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D6EFE" w:rsidRDefault="00D50D33">
      <w:pPr>
        <w:rPr>
          <w:rFonts w:ascii="Times New Roman" w:hAnsi="Times New Roman" w:cs="Times New Roman"/>
          <w:sz w:val="24"/>
          <w:szCs w:val="24"/>
        </w:rPr>
        <w:sectPr w:rsidR="009D6EFE">
          <w:type w:val="continuous"/>
          <w:pgSz w:w="11910" w:h="16840"/>
          <w:pgMar w:top="1600" w:right="480" w:bottom="0" w:left="440" w:gutter="0"/>
          <w:noEndnote/>
        </w:sectPr>
      </w:pPr>
      <w:r>
        <w:rPr>
          <w:noProof/>
          <w:lang w:val="fr-FR" w:eastAsia="fr-FR"/>
        </w:rPr>
        <w:pict>
          <v:group id="_x0000_s1026" style="position:absolute;margin-left:-22pt;margin-top:343.9pt;width:595.05pt;height:417.8pt;z-index:251741696" coordorigin=",8478" coordsize="11901,8356">
            <v:group id="_x0000_s1027" style="position:absolute;top:8478;width:11901;height:8356;mso-position-horizontal-relative:page;mso-position-vertical-relative:page" coordorigin=",8478" coordsize="11901,8356" o:allowincell="f">
              <v:shape id="_x0000_s1028" style="position:absolute;top:16310;width:1134;height:524;mso-position-horizontal-relative:page;mso-position-vertical-relative:page" coordsize="1134,524" o:allowincell="f" path="m0,523hhl1133,523,1133,,,,,523xe" fillcolor="#aac13a" stroked="f">
                <v:path arrowok="t"/>
              </v:shape>
              <v:shape id="_x0000_s1029" style="position:absolute;left:1039;top:16147;width:20;height:272;mso-position-horizontal-relative:page;mso-position-vertical-relative:page" coordsize="20,272" o:allowincell="f" path="m0,0hhl0,271e" filled="f" strokecolor="#004a62" strokeweight="2.32pt">
                <v:path arrowok="t"/>
              </v:shape>
              <v:shape id="_x0000_s1030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  <v:path arrowok="t"/>
              </v:shape>
              <v:shape id="_x0000_s1031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  <v:path arrowok="t"/>
              </v:shape>
              <v:shape id="_x0000_s1032" style="position:absolute;left:1977;top:16147;width:20;height:163;mso-position-horizontal-relative:page;mso-position-vertical-relative:page" coordsize="20,163" o:allowincell="f" path="m0,0hhl0,162e" filled="f" strokecolor="#004a62" strokeweight="29465emu">
                <v:path arrowok="t"/>
              </v:shape>
              <v:shape id="_x0000_s1033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  <v:path arrowok="t"/>
              </v:shape>
              <v:shape id="_x0000_s1034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1978;top:16007;width:140;height:180;mso-position-horizontal-relative:page;mso-position-vertical-relative:page" o:allowincell="f">
                <v:imagedata r:id="rId5" o:title=""/>
                <v:textbox inset="0,0,0,0"/>
              </v:shape>
              <v:group id="_x0000_s1036" style="position:absolute;left:2175;top:11224;width:7974;height:4962" coordorigin="2175,11224" coordsize="7974,4962" o:allowincell="f">
                <v:shape id="_x0000_s1037" style="position:absolute;left:2175;top:11224;width:7974;height:4962;mso-position-horizontal-relative:page;mso-position-vertical-relative:page" coordsize="7974,4962" o:allowincell="f" path="m39,4659hhl16,4643,,4665,23,4682,39,4659e" fillcolor="#eceded" stroked="f">
                  <v:path arrowok="t"/>
                </v:shape>
                <v:shape id="_x0000_s1038" style="position:absolute;left:2175;top:11224;width:7974;height:4962;mso-position-horizontal-relative:page;mso-position-vertical-relative:page" coordsize="7974,4962" o:allowincell="f" path="m139,4521hhl116,4504,99,4526,123,4543,139,4521e" fillcolor="#eceded" stroked="f">
                  <v:path arrowok="t"/>
                </v:shape>
                <v:shape id="_x0000_s1039" style="position:absolute;left:2175;top:11224;width:7974;height:4962;mso-position-horizontal-relative:page;mso-position-vertical-relative:page" coordsize="7974,4962" o:allowincell="f" path="m239,4382hhl216,4365,200,4388,223,4405,239,4382e" fillcolor="#eceded" stroked="f">
                  <v:path arrowok="t"/>
                </v:shape>
                <v:shape id="_x0000_s1040" style="position:absolute;left:2175;top:11224;width:7974;height:4962;mso-position-horizontal-relative:page;mso-position-vertical-relative:page" coordsize="7974,4962" o:allowincell="f" path="m341,4245hhl318,4228,301,4250,324,4267,341,4245e" fillcolor="#eceded" stroked="f">
                  <v:path arrowok="t"/>
                </v:shape>
                <v:shape id="_x0000_s1041" style="position:absolute;left:2175;top:11224;width:7974;height:4962;mso-position-horizontal-relative:page;mso-position-vertical-relative:page" coordsize="7974,4962" o:allowincell="f" path="m443,4108hhl420,4091,403,4113,426,4130,443,4108e" fillcolor="#eceded" stroked="f">
                  <v:path arrowok="t"/>
                </v:shape>
                <v:shape id="_x0000_s1042" style="position:absolute;left:2175;top:11224;width:7974;height:4962;mso-position-horizontal-relative:page;mso-position-vertical-relative:page" coordsize="7974,4962" o:allowincell="f" path="m546,3972hhl523,3954,506,3976,529,3994,546,3972e" fillcolor="#eceded" stroked="f">
                  <v:path arrowok="t"/>
                </v:shape>
                <v:shape id="_x0000_s1043" style="position:absolute;left:2175;top:11224;width:7974;height:4962;mso-position-horizontal-relative:page;mso-position-vertical-relative:page" coordsize="7974,4962" o:allowincell="f" path="m651,3836hhl628,3819,611,3841,634,3858,651,3836e" fillcolor="#eceded" stroked="f">
                  <v:path arrowok="t"/>
                </v:shape>
                <v:shape id="_x0000_s1044" style="position:absolute;left:2175;top:11224;width:7974;height:4962;mso-position-horizontal-relative:page;mso-position-vertical-relative:page" coordsize="7974,4962" o:allowincell="f" path="m756,3702hhl734,3684,716,3706,739,3724,756,3702e" fillcolor="#eceded" stroked="f">
                  <v:path arrowok="t"/>
                </v:shape>
                <v:shape id="_x0000_s1045" style="position:absolute;left:2175;top:11224;width:7974;height:4962;mso-position-horizontal-relative:page;mso-position-vertical-relative:page" coordsize="7974,4962" o:allowincell="f" path="m863,3569hhl841,3551,823,3572,845,3590,863,3569e" fillcolor="#eceded" stroked="f">
                  <v:path arrowok="t"/>
                </v:shape>
                <v:shape id="_x0000_s1046" style="position:absolute;left:2175;top:11224;width:7974;height:4962;mso-position-horizontal-relative:page;mso-position-vertical-relative:page" coordsize="7974,4962" o:allowincell="f" path="m971,3437hhl949,3418,931,3440,953,3458,971,3437e" fillcolor="#eceded" stroked="f">
                  <v:path arrowok="t"/>
                </v:shape>
                <v:shape id="_x0000_s1047" style="position:absolute;left:2175;top:11224;width:7974;height:4962;mso-position-horizontal-relative:page;mso-position-vertical-relative:page" coordsize="7974,4962" o:allowincell="f" path="m1081,3306hhl1059,3287,1041,3308,1063,3327,1081,3306e" fillcolor="#eceded" stroked="f">
                  <v:path arrowok="t"/>
                </v:shape>
                <v:shape id="_x0000_s1048" style="position:absolute;left:2175;top:11224;width:7974;height:4962;mso-position-horizontal-relative:page;mso-position-vertical-relative:page" coordsize="7974,4962" o:allowincell="f" path="m1192,3176hhl1170,3157,1152,3178,1174,3197,1192,3176e" fillcolor="#eceded" stroked="f">
                  <v:path arrowok="t"/>
                </v:shape>
                <v:shape id="_x0000_s1049" style="position:absolute;left:2175;top:11224;width:7974;height:4962;mso-position-horizontal-relative:page;mso-position-vertical-relative:page" coordsize="7974,4962" o:allowincell="f" path="m1256,8hhl1229,,1221,27,1247,35,1256,8e" fillcolor="#eceded" stroked="f">
                  <v:path arrowok="t"/>
                </v:shape>
                <v:shape id="_x0000_s1050" style="position:absolute;left:2175;top:11224;width:7974;height:4962;mso-position-horizontal-relative:page;mso-position-vertical-relative:page" coordsize="7974,4962" o:allowincell="f" path="m1305,3048hhl1283,3029,1265,3050,1286,3069,1305,3048e" fillcolor="#eceded" stroked="f">
                  <v:path arrowok="t"/>
                </v:shape>
                <v:shape id="_x0000_s1051" style="position:absolute;left:2175;top:11224;width:7974;height:4962;mso-position-horizontal-relative:page;mso-position-vertical-relative:page" coordsize="7974,4962" o:allowincell="f" path="m1419,59hhl1392,51,1384,78,1410,87,1419,59e" fillcolor="#eceded" stroked="f">
                  <v:path arrowok="t"/>
                </v:shape>
                <v:shape id="_x0000_s1052" style="position:absolute;left:2175;top:11224;width:7974;height:4962;mso-position-horizontal-relative:page;mso-position-vertical-relative:page" coordsize="7974,4962" o:allowincell="f" path="m1419,2921hhl1398,2902,1379,2922,1401,2942,1419,2921e" fillcolor="#eceded" stroked="f">
                  <v:path arrowok="t"/>
                </v:shape>
                <v:shape id="_x0000_s1053" style="position:absolute;left:2175;top:11224;width:7974;height:4962;mso-position-horizontal-relative:page;mso-position-vertical-relative:page" coordsize="7974,4962" o:allowincell="f" path="m1536,2797hhl1515,2777,1496,2797,1517,2817,1536,2797e" fillcolor="#eceded" stroked="f">
                  <v:path arrowok="t"/>
                </v:shape>
                <v:shape id="_x0000_s1054" style="position:absolute;left:2175;top:11224;width:7974;height:4962;mso-position-horizontal-relative:page;mso-position-vertical-relative:page" coordsize="7974,4962" o:allowincell="f" path="m1582,112hhl1555,103,1546,130,1573,139,1582,112e" fillcolor="#eceded" stroked="f">
                  <v:path arrowok="t"/>
                </v:shape>
                <v:shape id="_x0000_s1055" style="position:absolute;left:2175;top:11224;width:7974;height:4962;mso-position-horizontal-relative:page;mso-position-vertical-relative:page" coordsize="7974,4962" o:allowincell="f" path="m1655,2674hhl1634,2654,1614,2674,1635,2694,1655,2674e" fillcolor="#eceded" stroked="f">
                  <v:path arrowok="t"/>
                </v:shape>
                <v:shape id="_x0000_s1056" style="position:absolute;left:2175;top:11224;width:7974;height:4962;mso-position-horizontal-relative:page;mso-position-vertical-relative:page" coordsize="7974,4962" o:allowincell="f" path="m1744,165hhl1718,156,1709,183,1735,192,1744,165e" fillcolor="#eceded" stroked="f">
                  <v:path arrowok="t"/>
                </v:shape>
                <v:shape id="_x0000_s1057" style="position:absolute;left:2175;top:11224;width:7974;height:4962;mso-position-horizontal-relative:page;mso-position-vertical-relative:page" coordsize="7974,4962" o:allowincell="f" path="m1775,2553hhl1755,2533,1735,2552,1755,2573,1775,2553e" fillcolor="#eceded" stroked="f">
                  <v:path arrowok="t"/>
                </v:shape>
                <v:shape id="_x0000_s1058" style="position:absolute;left:2175;top:11224;width:7974;height:4962;mso-position-horizontal-relative:page;mso-position-vertical-relative:page" coordsize="7974,4962" o:allowincell="f" path="m1898,2435hhl1878,2414,1858,2433,1878,2454,1898,2435e" fillcolor="#eceded" stroked="f">
                  <v:path arrowok="t"/>
                </v:shape>
                <v:shape id="_x0000_s1059" style="position:absolute;left:2175;top:11224;width:7974;height:4962;mso-position-horizontal-relative:page;mso-position-vertical-relative:page" coordsize="7974,4962" o:allowincell="f" path="m1907,219hhl1880,210,1871,237,1898,246,1907,219e" fillcolor="#eceded" stroked="f">
                  <v:path arrowok="t"/>
                </v:shape>
                <v:shape id="_x0000_s1060" style="position:absolute;left:2175;top:11224;width:7974;height:4962;mso-position-horizontal-relative:page;mso-position-vertical-relative:page" coordsize="7974,4962" o:allowincell="f" path="m2023,2319hhl2004,2297,1983,2316,2002,2337,2023,2319e" fillcolor="#eceded" stroked="f">
                  <v:path arrowok="t"/>
                </v:shape>
                <v:shape id="_x0000_s1061" style="position:absolute;left:2175;top:11224;width:7974;height:4962;mso-position-horizontal-relative:page;mso-position-vertical-relative:page" coordsize="7974,4962" o:allowincell="f" path="m2069,274hhl2042,265,2033,292,2059,301,2069,274e" fillcolor="#eceded" stroked="f">
                  <v:path arrowok="t"/>
                </v:shape>
                <v:shape id="_x0000_s1062" style="position:absolute;left:2175;top:11224;width:7974;height:4962;mso-position-horizontal-relative:page;mso-position-vertical-relative:page" coordsize="7974,4962" o:allowincell="f" path="m2150,2205hhl2131,2183,2110,2202,2129,2223,2150,2205e" fillcolor="#eceded" stroked="f">
                  <v:path arrowok="t"/>
                </v:shape>
                <v:shape id="_x0000_s1063" style="position:absolute;left:2175;top:11224;width:7974;height:4962;mso-position-horizontal-relative:page;mso-position-vertical-relative:page" coordsize="7974,4962" o:allowincell="f" path="m2230,330hhl2204,321,2194,348,2221,357,2230,330e" fillcolor="#eceded" stroked="f">
                  <v:path arrowok="t"/>
                </v:shape>
                <v:shape id="_x0000_s1064" style="position:absolute;left:2175;top:11224;width:7974;height:4962;mso-position-horizontal-relative:page;mso-position-vertical-relative:page" coordsize="7974,4962" o:allowincell="f" path="m2280,2094hhl2261,2072,2240,2090,2259,2112,2280,2094e" fillcolor="#eceded" stroked="f">
                  <v:path arrowok="t"/>
                </v:shape>
                <v:shape id="_x0000_s1065" style="position:absolute;left:2175;top:11224;width:7974;height:4962;mso-position-horizontal-relative:page;mso-position-vertical-relative:page" coordsize="7974,4962" o:allowincell="f" path="m2392,387hhl2365,378,2355,405,2370,410,2383,394,2388,398,2389,394,2392,387e" fillcolor="#eceded" stroked="f">
                  <v:path arrowok="t"/>
                </v:shape>
                <v:shape id="_x0000_s1066" style="position:absolute;left:2175;top:11224;width:7974;height:4962;mso-position-horizontal-relative:page;mso-position-vertical-relative:page" coordsize="7974,4962" o:allowincell="f" path="m2412,1986hhl2394,1963,2372,1981,2390,2003,2412,1986e" fillcolor="#eceded" stroked="f">
                  <v:path arrowok="t"/>
                </v:shape>
                <v:shape id="_x0000_s1067" style="position:absolute;left:2175;top:11224;width:7974;height:4962;mso-position-horizontal-relative:page;mso-position-vertical-relative:page" coordsize="7974,4962" o:allowincell="f" path="m2546,1881hhl2529,1858,2506,1875,2524,1898,2546,1881e" fillcolor="#eceded" stroked="f">
                  <v:path arrowok="t"/>
                </v:shape>
                <v:shape id="_x0000_s1068" style="position:absolute;left:2175;top:11224;width:7974;height:4962;mso-position-horizontal-relative:page;mso-position-vertical-relative:page" coordsize="7974,4962" o:allowincell="f" path="m2552,446hhl2526,436,2516,463,2542,473,2552,446e" fillcolor="#eceded" stroked="f">
                  <v:path arrowok="t"/>
                </v:shape>
                <v:shape id="_x0000_s1069" style="position:absolute;left:2175;top:11224;width:7974;height:4962;mso-position-horizontal-relative:page;mso-position-vertical-relative:page" coordsize="7974,4962" o:allowincell="f" path="m2682,1779hhl2665,1755,2643,1772,2660,1795,2682,1779e" fillcolor="#eceded" stroked="f">
                  <v:path arrowok="t"/>
                </v:shape>
                <v:shape id="_x0000_s1070" style="position:absolute;left:2175;top:11224;width:7974;height:4962;mso-position-horizontal-relative:page;mso-position-vertical-relative:page" coordsize="7974,4962" o:allowincell="f" path="m2712,506hhl2686,496,2676,523,2702,533,2712,506e" fillcolor="#eceded" stroked="f">
                  <v:path arrowok="t"/>
                </v:shape>
                <v:shape id="_x0000_s1071" style="position:absolute;left:2175;top:11224;width:7974;height:4962;mso-position-horizontal-relative:page;mso-position-vertical-relative:page" coordsize="7974,4962" o:allowincell="f" path="m2821,1680hhl2804,1656,2782,1672,2798,1696,2821,1680e" fillcolor="#eceded" stroked="f">
                  <v:path arrowok="t"/>
                </v:shape>
                <v:shape id="_x0000_s1072" style="position:absolute;left:2175;top:11224;width:7974;height:4962;mso-position-horizontal-relative:page;mso-position-vertical-relative:page" coordsize="7974,4962" o:allowincell="f" path="m2872,568hhl2846,558,2835,585,2861,595,2872,568e" fillcolor="#eceded" stroked="f">
                  <v:path arrowok="t"/>
                </v:shape>
                <v:shape id="_x0000_s1073" style="position:absolute;left:2175;top:11224;width:7974;height:4962;mso-position-horizontal-relative:page;mso-position-vertical-relative:page" coordsize="7974,4962" o:allowincell="f" path="m2962,1583hhl2946,1559,2923,1575,2939,1599,2962,1583e" fillcolor="#eceded" stroked="f">
                  <v:path arrowok="t"/>
                </v:shape>
                <v:shape id="_x0000_s1074" style="position:absolute;left:2175;top:11224;width:7974;height:4962;mso-position-horizontal-relative:page;mso-position-vertical-relative:page" coordsize="7974,4962" o:allowincell="f" path="m3031,632hhl3005,621,2994,648,3020,658,3031,632e" fillcolor="#eceded" stroked="f">
                  <v:path arrowok="t"/>
                </v:shape>
                <v:shape id="_x0000_s1075" style="position:absolute;left:2175;top:11224;width:7974;height:4962;mso-position-horizontal-relative:page;mso-position-vertical-relative:page" coordsize="7974,4962" o:allowincell="f" path="m3105,1490hhl3090,1466,3066,1481,3082,1505,3105,1490e" fillcolor="#eceded" stroked="f">
                  <v:path arrowok="t"/>
                </v:shape>
                <v:shape id="_x0000_s1076" style="position:absolute;left:2175;top:11224;width:7974;height:4962;mso-position-horizontal-relative:page;mso-position-vertical-relative:page" coordsize="7974,4962" o:allowincell="f" path="m3189,697hhl3163,686,3152,713,3178,723,3189,697e" fillcolor="#eceded" stroked="f">
                  <v:path arrowok="t"/>
                </v:shape>
                <v:shape id="_x0000_s1077" style="position:absolute;left:2175;top:11224;width:7974;height:4962;mso-position-horizontal-relative:page;mso-position-vertical-relative:page" coordsize="7974,4962" o:allowincell="f" path="m3250,1400hhl3235,1375,3211,1390,3226,1414,3250,1400e" fillcolor="#eceded" stroked="f">
                  <v:path arrowok="t"/>
                </v:shape>
                <v:shape id="_x0000_s1078" style="position:absolute;left:2175;top:11224;width:7974;height:4962;mso-position-horizontal-relative:page;mso-position-vertical-relative:page" coordsize="7974,4962" o:allowincell="f" path="m3346,764hhl3321,753,3309,779,3335,791,3346,764e" fillcolor="#eceded" stroked="f">
                  <v:path arrowok="t"/>
                </v:shape>
                <v:shape id="_x0000_s1079" style="position:absolute;left:2175;top:11224;width:7974;height:4962;mso-position-horizontal-relative:page;mso-position-vertical-relative:page" coordsize="7974,4962" o:allowincell="f" path="m3397,1313hhl3383,1288,3358,1302,3373,1327,3397,1313e" fillcolor="#eceded" stroked="f">
                  <v:path arrowok="t"/>
                </v:shape>
                <v:shape id="_x0000_s1080" style="position:absolute;left:2175;top:11224;width:7974;height:4962;mso-position-horizontal-relative:page;mso-position-vertical-relative:page" coordsize="7974,4962" o:allowincell="f" path="m3503,834hhl3477,822,3465,848,3491,860,3503,834e" fillcolor="#eceded" stroked="f">
                  <v:path arrowok="t"/>
                </v:shape>
                <v:shape id="_x0000_s1081" style="position:absolute;left:2175;top:11224;width:7974;height:4962;mso-position-horizontal-relative:page;mso-position-vertical-relative:page" coordsize="7974,4962" o:allowincell="f" path="m3545,1229hhl3531,1203,3507,1217,3521,1242,3545,1229e" fillcolor="#eceded" stroked="f">
                  <v:path arrowok="t"/>
                </v:shape>
                <v:shape id="_x0000_s1082" style="position:absolute;left:2175;top:11224;width:7974;height:4962;mso-position-horizontal-relative:page;mso-position-vertical-relative:page" coordsize="7974,4962" o:allowincell="f" path="m3658,905hhl3633,893,3621,919,3646,931,3658,905e" fillcolor="#eceded" stroked="f">
                  <v:path arrowok="t"/>
                </v:shape>
                <v:shape id="_x0000_s1083" style="position:absolute;left:2175;top:11224;width:7974;height:4962;mso-position-horizontal-relative:page;mso-position-vertical-relative:page" coordsize="7974,4962" o:allowincell="f" path="m3695,1147hhl3682,1122,3657,1135,3671,1160,3695,1147e" fillcolor="#eceded" stroked="f">
                  <v:path arrowok="t"/>
                </v:shape>
                <v:shape id="_x0000_s1084" style="position:absolute;left:2175;top:11224;width:7974;height:4962;mso-position-horizontal-relative:page;mso-position-vertical-relative:page" coordsize="7974,4962" o:allowincell="f" path="m3813,979hhl3787,967,3775,993,3800,1005,3813,979e" fillcolor="#eceded" stroked="f">
                  <v:path arrowok="t"/>
                </v:shape>
                <v:shape id="_x0000_s1085" style="position:absolute;left:2175;top:11224;width:7974;height:4962;mso-position-horizontal-relative:page;mso-position-vertical-relative:page" coordsize="7974,4962" o:allowincell="f" path="m3847,1069hhl3834,1043,3809,1056,3822,1081,3847,1069e" fillcolor="#eceded" stroked="f">
                  <v:path arrowok="t"/>
                </v:shape>
                <v:shape id="_x0000_s1086" style="position:absolute;left:2175;top:11224;width:7974;height:4962;mso-position-horizontal-relative:page;mso-position-vertical-relative:page" coordsize="7974,4962" o:allowincell="f" path="m3966,1056hhl3941,1043,3928,1069,3953,1081,3966,1056e" fillcolor="#eceded" stroked="f">
                  <v:path arrowok="t"/>
                </v:shape>
                <v:shape id="_x0000_s1087" style="position:absolute;left:2175;top:11224;width:7974;height:4962;mso-position-horizontal-relative:page;mso-position-vertical-relative:page" coordsize="7974,4962" o:allowincell="f" path="m4000,993hhl3987,967,3962,979,3975,1005,4000,993e" fillcolor="#eceded" stroked="f">
                  <v:path arrowok="t"/>
                </v:shape>
                <v:shape id="_x0000_s1088" style="position:absolute;left:2175;top:11224;width:7974;height:4962;mso-position-horizontal-relative:page;mso-position-vertical-relative:page" coordsize="7974,4962" o:allowincell="f" path="m4117,1135hhl4093,1122,4079,1147,4104,1160,4117,1135e" fillcolor="#eceded" stroked="f">
                  <v:path arrowok="t"/>
                </v:shape>
                <v:shape id="_x0000_s1089" style="position:absolute;left:2175;top:11224;width:7974;height:4962;mso-position-horizontal-relative:page;mso-position-vertical-relative:page" coordsize="7974,4962" o:allowincell="f" path="m4154,919hhl4142,893,4116,905,4129,931,4154,919e" fillcolor="#eceded" stroked="f">
                  <v:path arrowok="t"/>
                </v:shape>
                <v:shape id="_x0000_s1090" style="position:absolute;left:2175;top:11224;width:7974;height:4962;mso-position-horizontal-relative:page;mso-position-vertical-relative:page" coordsize="7974,4962" o:allowincell="f" path="m4268,1217hhl4243,1203,4229,1229,4254,1242,4268,1217e" fillcolor="#eceded" stroked="f">
                  <v:path arrowok="t"/>
                </v:shape>
                <v:shape id="_x0000_s1091" style="position:absolute;left:2175;top:11224;width:7974;height:4962;mso-position-horizontal-relative:page;mso-position-vertical-relative:page" coordsize="7974,4962" o:allowincell="f" path="m4309,848hhl4297,822,4272,834,4284,860,4309,848e" fillcolor="#eceded" stroked="f">
                  <v:path arrowok="t"/>
                </v:shape>
                <v:shape id="_x0000_s1092" style="position:absolute;left:2175;top:11224;width:7974;height:4962;mso-position-horizontal-relative:page;mso-position-vertical-relative:page" coordsize="7974,4962" o:allowincell="f" path="m4416,1302hhl4392,1288,4378,1313,4402,1327,4416,1302e" fillcolor="#eceded" stroked="f">
                  <v:path arrowok="t"/>
                </v:shape>
                <v:shape id="_x0000_s1093" style="position:absolute;left:2175;top:11224;width:7974;height:4962;mso-position-horizontal-relative:page;mso-position-vertical-relative:page" coordsize="7974,4962" o:allowincell="f" path="m4465,779hhl4454,753,4428,764,4440,791,4465,779e" fillcolor="#eceded" stroked="f">
                  <v:path arrowok="t"/>
                </v:shape>
                <v:shape id="_x0000_s1094" style="position:absolute;left:2175;top:11224;width:7974;height:4962;mso-position-horizontal-relative:page;mso-position-vertical-relative:page" coordsize="7974,4962" o:allowincell="f" path="m4563,1390hhl4539,1375,4524,1400,4548,1414,4563,1390e" fillcolor="#eceded" stroked="f">
                  <v:path arrowok="t"/>
                </v:shape>
                <v:shape id="_x0000_s1095" style="position:absolute;left:2175;top:11224;width:7974;height:4962;mso-position-horizontal-relative:page;mso-position-vertical-relative:page" coordsize="7974,4962" o:allowincell="f" path="m4623,713hhl4611,686,4586,697,4597,723,4623,713e" fillcolor="#eceded" stroked="f">
                  <v:path arrowok="t"/>
                </v:shape>
                <v:shape id="_x0000_s1096" style="position:absolute;left:2175;top:11224;width:7974;height:4962;mso-position-horizontal-relative:page;mso-position-vertical-relative:page" coordsize="7974,4962" o:allowincell="f" path="m4708,1481hhl4685,1466,4669,1490,4693,1505,4708,1481e" fillcolor="#eceded" stroked="f">
                  <v:path arrowok="t"/>
                </v:shape>
                <v:shape id="_x0000_s1097" style="position:absolute;left:2175;top:11224;width:7974;height:4962;mso-position-horizontal-relative:page;mso-position-vertical-relative:page" coordsize="7974,4962" o:allowincell="f" path="m4780,648hhl4770,621,4744,632,4755,658,4780,648e" fillcolor="#eceded" stroked="f">
                  <v:path arrowok="t"/>
                </v:shape>
                <v:shape id="_x0000_s1098" style="position:absolute;left:2175;top:11224;width:7974;height:4962;mso-position-horizontal-relative:page;mso-position-vertical-relative:page" coordsize="7974,4962" o:allowincell="f" path="m4852,1575hhl4829,1559,4813,1583,4836,1599,4852,1575e" fillcolor="#eceded" stroked="f">
                  <v:path arrowok="t"/>
                </v:shape>
                <v:shape id="_x0000_s1099" style="position:absolute;left:2175;top:11224;width:7974;height:4962;mso-position-horizontal-relative:page;mso-position-vertical-relative:page" coordsize="7974,4962" o:allowincell="f" path="m4939,585hhl4929,558,4903,568,4913,595,4939,585e" fillcolor="#eceded" stroked="f">
                  <v:path arrowok="t"/>
                </v:shape>
                <v:shape id="_x0000_s1100" style="position:absolute;left:2175;top:11224;width:7974;height:4962;mso-position-horizontal-relative:page;mso-position-vertical-relative:page" coordsize="7974,4962" o:allowincell="f" path="m4993,1672hhl4970,1656,4954,1680,4977,1696,4993,1672e" fillcolor="#eceded" stroked="f">
                  <v:path arrowok="t"/>
                </v:shape>
                <v:shape id="_x0000_s1101" style="position:absolute;left:2175;top:11224;width:7974;height:4962;mso-position-horizontal-relative:page;mso-position-vertical-relative:page" coordsize="7974,4962" o:allowincell="f" path="m5099,523hhl5088,496,5062,506,5073,533,5099,523e" fillcolor="#eceded" stroked="f">
                  <v:path arrowok="t"/>
                </v:shape>
                <v:shape id="_x0000_s1102" style="position:absolute;left:2175;top:11224;width:7974;height:4962;mso-position-horizontal-relative:page;mso-position-vertical-relative:page" coordsize="7974,4962" o:allowincell="f" path="m5132,1772hhl5109,1755,5092,1779,5115,1795,5132,1772e" fillcolor="#eceded" stroked="f">
                  <v:path arrowok="t"/>
                </v:shape>
                <v:shape id="_x0000_s1103" style="position:absolute;left:2175;top:11224;width:7974;height:4962;mso-position-horizontal-relative:page;mso-position-vertical-relative:page" coordsize="7974,4962" o:allowincell="f" path="m5259,463hhl5249,436,5222,446,5232,473,5259,463e" fillcolor="#eceded" stroked="f">
                  <v:path arrowok="t"/>
                </v:shape>
                <v:shape id="_x0000_s1104" style="position:absolute;left:2175;top:11224;width:7974;height:4962;mso-position-horizontal-relative:page;mso-position-vertical-relative:page" coordsize="7974,4962" o:allowincell="f" path="m5268,1875hhl5246,1858,5228,1881,5251,1898,5268,1875e" fillcolor="#eceded" stroked="f">
                  <v:path arrowok="t"/>
                </v:shape>
                <v:shape id="_x0000_s1105" style="position:absolute;left:2175;top:11224;width:7974;height:4962;mso-position-horizontal-relative:page;mso-position-vertical-relative:page" coordsize="7974,4962" o:allowincell="f" path="m5403,1981hhl5381,1963,5363,1986,5384,2003,5403,1981e" fillcolor="#eceded" stroked="f">
                  <v:path arrowok="t"/>
                </v:shape>
                <v:shape id="_x0000_s1106" style="position:absolute;left:2175;top:11224;width:7974;height:4962;mso-position-horizontal-relative:page;mso-position-vertical-relative:page" coordsize="7974,4962" o:allowincell="f" path="m5419,405hhl5409,378,5383,387,5393,414,5419,405e" fillcolor="#eceded" stroked="f">
                  <v:path arrowok="t"/>
                </v:shape>
                <v:shape id="_x0000_s1107" style="position:absolute;left:2175;top:11224;width:7974;height:4962;mso-position-horizontal-relative:page;mso-position-vertical-relative:page" coordsize="7974,4962" o:allowincell="f" path="m5535,2090hhl5513,2072,5495,2094,5516,2112,5535,2090e" fillcolor="#eceded" stroked="f">
                  <v:path arrowok="t"/>
                </v:shape>
                <v:shape id="_x0000_s1108" style="position:absolute;left:2175;top:11224;width:7974;height:4962;mso-position-horizontal-relative:page;mso-position-vertical-relative:page" coordsize="7974,4962" o:allowincell="f" path="m5580,348hhl5571,321,5544,330,5554,357,5580,348e" fillcolor="#eceded" stroked="f">
                  <v:path arrowok="t"/>
                </v:shape>
                <v:shape id="_x0000_s1109" style="position:absolute;left:2175;top:11224;width:7974;height:4962;mso-position-horizontal-relative:page;mso-position-vertical-relative:page" coordsize="7974,4962" o:allowincell="f" path="m5664,2202hhl5643,2183,5624,2205,5645,2223,5664,2202e" fillcolor="#eceded" stroked="f">
                  <v:path arrowok="t"/>
                </v:shape>
                <v:shape id="_x0000_s1110" style="position:absolute;left:2175;top:11224;width:7974;height:4962;mso-position-horizontal-relative:page;mso-position-vertical-relative:page" coordsize="7974,4962" o:allowincell="f" path="m5742,292hhl5732,265,5706,274,5715,301,5742,292e" fillcolor="#eceded" stroked="f">
                  <v:path arrowok="t"/>
                </v:shape>
                <v:shape id="_x0000_s1111" style="position:absolute;left:2175;top:11224;width:7974;height:4962;mso-position-horizontal-relative:page;mso-position-vertical-relative:page" coordsize="7974,4962" o:allowincell="f" path="m5792,2316hhl5771,2297,5752,2319,5772,2337,5792,2316e" fillcolor="#eceded" stroked="f">
                  <v:path arrowok="t"/>
                </v:shape>
                <v:shape id="_x0000_s1112" style="position:absolute;left:2175;top:11224;width:7974;height:4962;mso-position-horizontal-relative:page;mso-position-vertical-relative:page" coordsize="7974,4962" o:allowincell="f" path="m5903,237hhl5894,210,5868,219,5877,246,5903,237e" fillcolor="#eceded" stroked="f">
                  <v:path arrowok="t"/>
                </v:shape>
                <v:shape id="_x0000_s1113" style="position:absolute;left:2175;top:11224;width:7974;height:4962;mso-position-horizontal-relative:page;mso-position-vertical-relative:page" coordsize="7974,4962" o:allowincell="f" path="m5917,2433hhl5896,2414,5877,2435,5897,2454,5917,2433e" fillcolor="#eceded" stroked="f">
                  <v:path arrowok="t"/>
                </v:shape>
                <v:shape id="_x0000_s1114" style="position:absolute;left:2175;top:11224;width:7974;height:4962;mso-position-horizontal-relative:page;mso-position-vertical-relative:page" coordsize="7974,4962" o:allowincell="f" path="m6040,2552hhl6020,2533,5999,2553,6019,2573,6040,2552e" fillcolor="#eceded" stroked="f">
                  <v:path arrowok="t"/>
                </v:shape>
                <v:shape id="_x0000_s1115" style="position:absolute;left:2175;top:11224;width:7974;height:4962;mso-position-horizontal-relative:page;mso-position-vertical-relative:page" coordsize="7974,4962" o:allowincell="f" path="m6066,183hhl6057,156,6030,165,6039,192,6066,183e" fillcolor="#eceded" stroked="f">
                  <v:path arrowok="t"/>
                </v:shape>
                <v:shape id="_x0000_s1116" style="position:absolute;left:2175;top:11224;width:7974;height:4962;mso-position-horizontal-relative:page;mso-position-vertical-relative:page" coordsize="7974,4962" o:allowincell="f" path="m6160,2674hhl6141,2654,6120,2674,6140,2694,6160,2674e" fillcolor="#eceded" stroked="f">
                  <v:path arrowok="t"/>
                </v:shape>
                <v:shape id="_x0000_s1117" style="position:absolute;left:2175;top:11224;width:7974;height:4962;mso-position-horizontal-relative:page;mso-position-vertical-relative:page" coordsize="7974,4962" o:allowincell="f" path="m6228,130hhl6219,103,6193,112,6202,139,6228,130e" fillcolor="#eceded" stroked="f">
                  <v:path arrowok="t"/>
                </v:shape>
                <v:shape id="_x0000_s1118" style="position:absolute;left:2175;top:11224;width:7974;height:4962;mso-position-horizontal-relative:page;mso-position-vertical-relative:page" coordsize="7974,4962" o:allowincell="f" path="m6261,2814hhl6254,2813,6258,2817,6261,2814e" fillcolor="#eceded" stroked="f">
                  <v:path arrowok="t"/>
                </v:shape>
                <v:shape id="_x0000_s1119" style="position:absolute;left:2175;top:11224;width:7974;height:4962;mso-position-horizontal-relative:page;mso-position-vertical-relative:page" coordsize="7974,4962" o:allowincell="f" path="m6267,2785hhl6266,2783,6260,2777,6239,2797,6252,2811,6256,2783,6267,2785e" fillcolor="#eceded" stroked="f">
                  <v:path arrowok="t"/>
                </v:shape>
                <v:shape id="_x0000_s1120" style="position:absolute;left:2175;top:11224;width:7974;height:4962;mso-position-horizontal-relative:page;mso-position-vertical-relative:page" coordsize="7974,4962" o:allowincell="f" path="m6391,78hhl6382,51,6356,59,6364,87,6391,78e" fillcolor="#eceded" stroked="f">
                  <v:path arrowok="t"/>
                </v:shape>
                <v:shape id="_x0000_s1121" style="position:absolute;left:2175;top:11224;width:7974;height:4962;mso-position-horizontal-relative:page;mso-position-vertical-relative:page" coordsize="7974,4962" o:allowincell="f" path="m6395,2922hhl6376,2902,6355,2921,6374,2942,6395,2922e" fillcolor="#eceded" stroked="f">
                  <v:path arrowok="t"/>
                </v:shape>
                <v:shape id="_x0000_s1122" style="position:absolute;left:2175;top:11224;width:7974;height:4962;mso-position-horizontal-relative:page;mso-position-vertical-relative:page" coordsize="7974,4962" o:allowincell="f" path="m6477,3056hhl6474,3044,6470,3048,6477,3056e" fillcolor="#eceded" stroked="f">
                  <v:path arrowok="t"/>
                </v:shape>
                <v:shape id="_x0000_s1123" style="position:absolute;left:2175;top:11224;width:7974;height:4962;mso-position-horizontal-relative:page;mso-position-vertical-relative:page" coordsize="7974,4962" o:allowincell="f" path="m6554,27hhl6545,,6519,8,6527,35,6554,27e" fillcolor="#eceded" stroked="f">
                  <v:path arrowok="t"/>
                </v:shape>
                <v:shape id="_x0000_s1124" style="position:absolute;left:2175;top:11224;width:7974;height:4962;mso-position-horizontal-relative:page;mso-position-vertical-relative:page" coordsize="7974,4962" o:allowincell="f" path="m6623,3178hhl6605,3157,6583,3176,6601,3197,6623,3178e" fillcolor="#eceded" stroked="f">
                  <v:path arrowok="t"/>
                </v:shape>
                <v:shape id="_x0000_s1125" style="position:absolute;left:2175;top:11224;width:7974;height:4962;mso-position-horizontal-relative:page;mso-position-vertical-relative:page" coordsize="7974,4962" o:allowincell="f" path="m6734,3308hhl6716,3287,6694,3306,6712,3327,6734,3308e" fillcolor="#eceded" stroked="f">
                  <v:path arrowok="t"/>
                </v:shape>
                <v:shape id="_x0000_s1126" style="position:absolute;left:2175;top:11224;width:7974;height:4962;mso-position-horizontal-relative:page;mso-position-vertical-relative:page" coordsize="7974,4962" o:allowincell="f" path="m6844,3440hhl6826,3418,6804,3437,6821,3458,6844,3440e" fillcolor="#eceded" stroked="f">
                  <v:path arrowok="t"/>
                </v:shape>
                <v:shape id="_x0000_s1127" style="position:absolute;left:2175;top:11224;width:7974;height:4962;mso-position-horizontal-relative:page;mso-position-vertical-relative:page" coordsize="7974,4962" o:allowincell="f" path="m6952,3572hhl6934,3551,6912,3569,6929,3590,6952,3572e" fillcolor="#eceded" stroked="f">
                  <v:path arrowok="t"/>
                </v:shape>
                <v:shape id="_x0000_s1128" style="position:absolute;left:2175;top:11224;width:7974;height:4962;mso-position-horizontal-relative:page;mso-position-vertical-relative:page" coordsize="7974,4962" o:allowincell="f" path="m7058,3706hhl7041,3684,7018,3702,7036,3724,7058,3706e" fillcolor="#eceded" stroked="f">
                  <v:path arrowok="t"/>
                </v:shape>
                <v:shape id="_x0000_s1129" style="position:absolute;left:2175;top:11224;width:7974;height:4962;mso-position-horizontal-relative:page;mso-position-vertical-relative:page" coordsize="7974,4962" o:allowincell="f" path="m7164,3841hhl7147,3819,7124,3836,7141,3858,7164,3841e" fillcolor="#eceded" stroked="f">
                  <v:path arrowok="t"/>
                </v:shape>
                <v:shape id="_x0000_s1130" style="position:absolute;left:2175;top:11224;width:7974;height:4962;mso-position-horizontal-relative:page;mso-position-vertical-relative:page" coordsize="7974,4962" o:allowincell="f" path="m7268,3976hhl7263,3970,7251,3988,7229,3973,7245,3994,7253,3988,7268,3976e" fillcolor="#eceded" stroked="f">
                  <v:path arrowok="t"/>
                </v:shape>
                <v:shape id="_x0000_s1131" style="position:absolute;left:2175;top:11224;width:7974;height:4962;mso-position-horizontal-relative:page;mso-position-vertical-relative:page" coordsize="7974,4962" o:allowincell="f" path="m7371,4113hhl7355,4091,7332,4108,7348,4130,7371,4113e" fillcolor="#eceded" stroked="f">
                  <v:path arrowok="t"/>
                </v:shape>
                <v:shape id="_x0000_s1132" style="position:absolute;left:2175;top:11224;width:7974;height:4962;mso-position-horizontal-relative:page;mso-position-vertical-relative:page" coordsize="7974,4962" o:allowincell="f" path="m7474,4250hhl7457,4228,7434,4245,7450,4267,7474,4250e" fillcolor="#eceded" stroked="f">
                  <v:path arrowok="t"/>
                </v:shape>
                <v:shape id="_x0000_s1133" style="position:absolute;left:2175;top:11224;width:7974;height:4962;mso-position-horizontal-relative:page;mso-position-vertical-relative:page" coordsize="7974,4962" o:allowincell="f" path="m7575,4388hhl7558,4365,7535,4382,7552,4405,7575,4388e" fillcolor="#eceded" stroked="f">
                  <v:path arrowok="t"/>
                </v:shape>
                <v:shape id="_x0000_s1134" style="position:absolute;left:2175;top:11224;width:7974;height:4962;mso-position-horizontal-relative:page;mso-position-vertical-relative:page" coordsize="7974,4962" o:allowincell="f" path="m7675,4526hhl7659,4504,7636,4521,7652,4543,7675,4526e" fillcolor="#eceded" stroked="f">
                  <v:path arrowok="t"/>
                </v:shape>
                <v:shape id="_x0000_s1135" style="position:absolute;left:2175;top:11224;width:7974;height:4962;mso-position-horizontal-relative:page;mso-position-vertical-relative:page" coordsize="7974,4962" o:allowincell="f" path="m7775,4665hhl7759,4643,7735,4659,7752,4682,7775,4665e" fillcolor="#eceded" stroked="f">
                  <v:path arrowok="t"/>
                </v:shape>
                <v:shape id="_x0000_s1136" style="position:absolute;left:2175;top:11224;width:7974;height:4962;mso-position-horizontal-relative:page;mso-position-vertical-relative:page" coordsize="7974,4962" o:allowincell="f" path="m7874,4805hhl7858,4782,7835,4799,7851,4821,7874,4805e" fillcolor="#eceded" stroked="f">
                  <v:path arrowok="t"/>
                </v:shape>
                <v:shape id="_x0000_s1137" style="position:absolute;left:2175;top:11224;width:7974;height:4962;mso-position-horizontal-relative:page;mso-position-vertical-relative:page" coordsize="7974,4962" o:allowincell="f" path="m7973,4945hhl7960,4927,7960,4926,7957,4927,7955,4923,7933,4938,7949,4961,7973,4945e" fillcolor="#eceded" stroked="f">
                  <v:path arrowok="t"/>
                </v:shape>
              </v:group>
              <v:group id="_x0000_s1138" style="position:absolute;left:7493;top:16326;width:283;height:500" coordorigin="7493,16326" coordsize="283,500" o:allowincell="f">
                <v:shape id="_x0000_s1139" style="position:absolute;left:7493;top:16326;width:283;height:500;mso-position-horizontal-relative:page;mso-position-vertical-relative:page" coordsize="283,500" o:allowincell="f" path="m14,459hhl9,468,,485,24,499,29,491,39,474,14,459xe" fillcolor="#b9c96f" stroked="f">
                  <v:path arrowok="t"/>
                </v:shape>
                <v:shape id="_x0000_s1140" style="position:absolute;left:7493;top:16326;width:283;height:500;mso-position-horizontal-relative:page;mso-position-vertical-relative:page" coordsize="283,500" o:allowincell="f" path="m98,308hhl84,334,109,347,123,322,98,308xe" fillcolor="#b9c96f" stroked="f">
                  <v:path arrowok="t"/>
                </v:shape>
                <v:shape id="_x0000_s1141" style="position:absolute;left:7493;top:16326;width:283;height:500;mso-position-horizontal-relative:page;mso-position-vertical-relative:page" coordsize="283,500" o:allowincell="f" path="m179,155hhl175,163,166,181,191,194,196,185,205,168,179,155xe" fillcolor="#b9c96f" stroked="f">
                  <v:path arrowok="t"/>
                </v:shape>
                <v:shape id="_x0000_s1142" style="position:absolute;left:7493;top:16326;width:283;height:500;mso-position-horizontal-relative:page;mso-position-vertical-relative:page" coordsize="283,500" o:allowincell="f" path="m256,0hhl252,8,244,26,269,38,282,12,256,0xe" fillcolor="#b9c96f" stroked="f">
                  <v:path arrowok="t"/>
                </v:shape>
              </v:group>
              <v:group id="_x0000_s1143" style="position:absolute;left:7812;top:11240;width:870;height:4968" coordorigin="7812,11240" coordsize="870,4968" o:allowincell="f">
                <v:shape id="_x0000_s1144" style="position:absolute;left:7812;top:11240;width:870;height:4968;mso-position-horizontal-relative:page;mso-position-vertical-relative:page" coordsize="870,4968" o:allowincell="f" path="m12,4929hhl8,4938,,4955,26,4967,38,4941,12,4929xe" fillcolor="#eceded" stroked="f">
                  <v:path arrowok="t"/>
                </v:shape>
                <v:shape id="_x0000_s1145" style="position:absolute;left:7812;top:11240;width:870;height:4968;mso-position-horizontal-relative:page;mso-position-vertical-relative:page" coordsize="870,4968" o:allowincell="f" path="m82,4770hhl78,4779,70,4797,96,4809,100,4800,108,4782,82,4770xe" fillcolor="#eceded" stroked="f">
                  <v:path arrowok="t"/>
                </v:shape>
                <v:shape id="_x0000_s1146" style="position:absolute;left:7812;top:11240;width:870;height:4968;mso-position-horizontal-relative:page;mso-position-vertical-relative:page" coordsize="870,4968" o:allowincell="f" path="m147,4610hhl137,4637,163,4648,167,4639,174,4621,147,4610xe" fillcolor="#eceded" stroked="f">
                  <v:path arrowok="t"/>
                </v:shape>
                <v:shape id="_x0000_s1147" style="position:absolute;left:7812;top:11240;width:870;height:4968;mso-position-horizontal-relative:page;mso-position-vertical-relative:page" coordsize="870,4968" o:allowincell="f" path="m209,4449hhl206,4458,199,4476,226,4486,229,4477,236,4459,209,4449xe" fillcolor="#eceded" stroked="f">
                  <v:path arrowok="t"/>
                </v:shape>
                <v:shape id="_x0000_s1148" style="position:absolute;left:7812;top:11240;width:870;height:4968;mso-position-horizontal-relative:page;mso-position-vertical-relative:page" coordsize="870,4968" o:allowincell="f" path="m267,4285hhl264,4295,257,4313,285,4323,288,4313,294,4295,267,4285xe" fillcolor="#eceded" stroked="f">
                  <v:path arrowok="t"/>
                </v:shape>
                <v:shape id="_x0000_s1149" style="position:absolute;left:7812;top:11240;width:870;height:4968;mso-position-horizontal-relative:page;mso-position-vertical-relative:page" coordsize="870,4968" o:allowincell="f" path="m321,4120hhl312,4148,339,4157,348,4129,321,4120xe" fillcolor="#eceded" stroked="f">
                  <v:path arrowok="t"/>
                </v:shape>
                <v:shape id="_x0000_s1150" style="position:absolute;left:7812;top:11240;width:870;height:4968;mso-position-horizontal-relative:page;mso-position-vertical-relative:page" coordsize="870,4968" o:allowincell="f" path="m370,3954hhl368,3964,362,3982,390,3990,398,3962,370,3954xe" fillcolor="#eceded" stroked="f">
                  <v:path arrowok="t"/>
                </v:shape>
                <v:shape id="_x0000_s1151" style="position:absolute;left:7812;top:11240;width:870;height:4968;mso-position-horizontal-relative:page;mso-position-vertical-relative:page" coordsize="870,4968" o:allowincell="f" path="m416,3787hhl409,3815,436,3823,444,3794,416,3787xe" fillcolor="#eceded" stroked="f">
                  <v:path arrowok="t"/>
                </v:shape>
                <v:shape id="_x0000_s1152" style="position:absolute;left:7812;top:11240;width:870;height:4968;mso-position-horizontal-relative:page;mso-position-vertical-relative:page" coordsize="870,4968" o:allowincell="f" path="m458,3619hhl456,3629,451,3647,479,3654,484,3635,486,3626,458,3619xe" fillcolor="#eceded" stroked="f">
                  <v:path arrowok="t"/>
                </v:shape>
                <v:shape id="_x0000_s1153" style="position:absolute;left:7812;top:11240;width:870;height:4968;mso-position-horizontal-relative:page;mso-position-vertical-relative:page" coordsize="870,4968" o:allowincell="f" path="m496,3450hhl490,3479,518,3485,525,3456,496,3450xe" fillcolor="#eceded" stroked="f">
                  <v:path arrowok="t"/>
                </v:shape>
                <v:shape id="_x0000_s1154" style="position:absolute;left:7812;top:11240;width:870;height:4968;mso-position-horizontal-relative:page;mso-position-vertical-relative:page" coordsize="870,4968" o:allowincell="f" path="m532,3280hhl526,3309,554,3315,560,3286,532,3280xe" fillcolor="#eceded" stroked="f">
                  <v:path arrowok="t"/>
                </v:shape>
                <v:shape id="_x0000_s1155" style="position:absolute;left:7812;top:11240;width:870;height:4968;mso-position-horizontal-relative:page;mso-position-vertical-relative:page" coordsize="870,4968" o:allowincell="f" path="m564,3110hhl558,3139,587,3144,589,3134,592,3115,564,3110xe" fillcolor="#eceded" stroked="f">
                  <v:path arrowok="t"/>
                </v:shape>
                <v:shape id="_x0000_s1156" style="position:absolute;left:7812;top:11240;width:870;height:4968;mso-position-horizontal-relative:page;mso-position-vertical-relative:page" coordsize="870,4968" o:allowincell="f" path="m593,2939hhl588,2968,617,2972,621,2944,593,2939xe" fillcolor="#eceded" stroked="f">
                  <v:path arrowok="t"/>
                </v:shape>
                <v:shape id="_x0000_s1157" style="position:absolute;left:7812;top:11240;width:870;height:4968;mso-position-horizontal-relative:page;mso-position-vertical-relative:page" coordsize="870,4968" o:allowincell="f" path="m619,2767hhl615,2796,644,2801,646,2781,648,2772,619,2767xe" fillcolor="#eceded" stroked="f">
                  <v:path arrowok="t"/>
                </v:shape>
                <v:shape id="_x0000_s1158" style="position:absolute;left:7812;top:11240;width:870;height:4968;mso-position-horizontal-relative:page;mso-position-vertical-relative:page" coordsize="870,4968" o:allowincell="f" path="m644,2596hhl640,2625,668,2629,672,2600,644,2596xe" fillcolor="#eceded" stroked="f">
                  <v:path arrowok="t"/>
                </v:shape>
                <v:shape id="_x0000_s1159" style="position:absolute;left:7812;top:11240;width:870;height:4968;mso-position-horizontal-relative:page;mso-position-vertical-relative:page" coordsize="870,4968" o:allowincell="f" path="m666,2424hhl662,2453,681,2455,681,2452,691,2449,694,2427,666,2424xe" fillcolor="#eceded" stroked="f">
                  <v:path arrowok="t"/>
                </v:shape>
                <v:shape id="_x0000_s1160" style="position:absolute;left:7812;top:11240;width:870;height:4968;mso-position-horizontal-relative:page;mso-position-vertical-relative:page" coordsize="870,4968" o:allowincell="f" path="m686,2251hhl682,2280,711,2284,714,2254,686,2251xe" fillcolor="#eceded" stroked="f">
                  <v:path arrowok="t"/>
                </v:shape>
                <v:shape id="_x0000_s1161" style="position:absolute;left:7812;top:11240;width:870;height:4968;mso-position-horizontal-relative:page;mso-position-vertical-relative:page" coordsize="870,4968" o:allowincell="f" path="m704,2079hhl701,2108,730,2111,733,2082,704,2079xe" fillcolor="#eceded" stroked="f">
                  <v:path arrowok="t"/>
                </v:shape>
                <v:shape id="_x0000_s1162" style="position:absolute;left:7812;top:11240;width:870;height:4968;mso-position-horizontal-relative:page;mso-position-vertical-relative:page" coordsize="870,4968" o:allowincell="f" path="m721,1906hhl718,1935,747,1938,749,1909,721,1906xe" fillcolor="#eceded" stroked="f">
                  <v:path arrowok="t"/>
                </v:shape>
                <v:shape id="_x0000_s1163" style="position:absolute;left:7812;top:11240;width:870;height:4968;mso-position-horizontal-relative:page;mso-position-vertical-relative:page" coordsize="870,4968" o:allowincell="f" path="m736,1733hhl733,1762,762,1765,765,1735,736,1733xe" fillcolor="#eceded" stroked="f">
                  <v:path arrowok="t"/>
                </v:shape>
                <v:shape id="_x0000_s1164" style="position:absolute;left:7812;top:11240;width:870;height:4968;mso-position-horizontal-relative:page;mso-position-vertical-relative:page" coordsize="870,4968" o:allowincell="f" path="m750,1560hhl748,1589,776,1591,779,1562,750,1560xe" fillcolor="#eceded" stroked="f">
                  <v:path arrowok="t"/>
                </v:shape>
                <v:shape id="_x0000_s1165" style="position:absolute;left:7812;top:11240;width:870;height:4968;mso-position-horizontal-relative:page;mso-position-vertical-relative:page" coordsize="870,4968" o:allowincell="f" path="m763,1387hhl761,1416,790,1418,792,1389,763,1387xe" fillcolor="#eceded" stroked="f">
                  <v:path arrowok="t"/>
                </v:shape>
                <v:shape id="_x0000_s1166" style="position:absolute;left:7812;top:11240;width:870;height:4968;mso-position-horizontal-relative:page;mso-position-vertical-relative:page" coordsize="870,4968" o:allowincell="f" path="m775,1214hhl773,1243,802,1245,804,1215,775,1214xe" fillcolor="#eceded" stroked="f">
                  <v:path arrowok="t"/>
                </v:shape>
                <v:shape id="_x0000_s1167" style="position:absolute;left:7812;top:11240;width:870;height:4968;mso-position-horizontal-relative:page;mso-position-vertical-relative:page" coordsize="870,4968" o:allowincell="f" path="m786,1040hhl784,1070,813,1071,815,1042,786,1040xe" fillcolor="#eceded" stroked="f">
                  <v:path arrowok="t"/>
                </v:shape>
                <v:shape id="_x0000_s1168" style="position:absolute;left:7812;top:11240;width:870;height:4968;mso-position-horizontal-relative:page;mso-position-vertical-relative:page" coordsize="870,4968" o:allowincell="f" path="m797,867hhl795,896,824,898,825,869,797,867xe" fillcolor="#eceded" stroked="f">
                  <v:path arrowok="t"/>
                </v:shape>
                <v:shape id="_x0000_s1169" style="position:absolute;left:7812;top:11240;width:870;height:4968;mso-position-horizontal-relative:page;mso-position-vertical-relative:page" coordsize="870,4968" o:allowincell="f" path="m806,693hhl805,723,833,724,835,695,806,693xe" fillcolor="#eceded" stroked="f">
                  <v:path arrowok="t"/>
                </v:shape>
                <v:shape id="_x0000_s1170" style="position:absolute;left:7812;top:11240;width:870;height:4968;mso-position-horizontal-relative:page;mso-position-vertical-relative:page" coordsize="870,4968" o:allowincell="f" path="m815,520hhl814,549,843,551,844,522,815,520xe" fillcolor="#eceded" stroked="f">
                  <v:path arrowok="t"/>
                </v:shape>
                <v:shape id="_x0000_s1171" style="position:absolute;left:7812;top:11240;width:870;height:4968;mso-position-horizontal-relative:page;mso-position-vertical-relative:page" coordsize="870,4968" o:allowincell="f" path="m824,347hhl823,376,851,377,853,348,824,347xe" fillcolor="#eceded" stroked="f">
                  <v:path arrowok="t"/>
                </v:shape>
                <v:shape id="_x0000_s1172" style="position:absolute;left:7812;top:11240;width:870;height:4968;mso-position-horizontal-relative:page;mso-position-vertical-relative:page" coordsize="870,4968" o:allowincell="f" path="m832,173hhl831,202,860,204,861,174,832,173xe" fillcolor="#eceded" stroked="f">
                  <v:path arrowok="t"/>
                </v:shape>
                <v:shape id="_x0000_s1173" style="position:absolute;left:7812;top:11240;width:870;height:4968;mso-position-horizontal-relative:page;mso-position-vertical-relative:page" coordsize="870,4968" o:allowincell="f" path="m840,0hhl839,29,868,30,869,1,840,0xe" fillcolor="#eceded" stroked="f">
                  <v:path arrowok="t"/>
                </v:shape>
              </v:group>
              <v:shape id="_x0000_s1174" type="#_x0000_t75" style="position:absolute;left:4375;top:16445;width:200;height:340;mso-position-horizontal-relative:page;mso-position-vertical-relative:page" o:allowincell="f">
                <v:imagedata r:id="rId6" o:title=""/>
                <v:textbox inset="0,0,0,0"/>
              </v:shape>
              <v:shape id="_x0000_s1175" style="position:absolute;left:4302;top:16288;width:36;height:22;mso-position-horizontal-relative:page;mso-position-vertical-relative:page" coordsize="36,22" o:allowincell="f" path="m26,0hhl0,11,4,21,35,21,26,0xe" fillcolor="#eceded" stroked="f">
                <v:path arrowok="t"/>
              </v:shape>
              <v:shape id="_x0000_s1176" style="position:absolute;left:4307;top:16310;width:34;height:20;mso-position-horizontal-relative:page;mso-position-vertical-relative:page" coordsize="34,20" o:allowincell="f" path="m31,0hhl0,,7,16,33,4,31,0xe" fillcolor="#b9c96f" stroked="f">
                <v:path arrowok="t"/>
              </v:shape>
              <v:group id="_x0000_s1177" style="position:absolute;left:3296;top:11239;width:976;height:4929" coordorigin="3296,11239" coordsize="976,4929" o:allowincell="f">
                <v:shape id="_x0000_s1178" style="position:absolute;left:3296;top:11239;width:976;height:4929;mso-position-horizontal-relative:page;mso-position-vertical-relative:page" coordsize="976,4929" o:allowincell="f" path="m964,4891hhl937,4902,948,4928,975,4917,964,4891xe" fillcolor="#eceded" stroked="f">
                  <v:path arrowok="t"/>
                </v:shape>
                <v:shape id="_x0000_s1179" style="position:absolute;left:3296;top:11239;width:976;height:4929;mso-position-horizontal-relative:page;mso-position-vertical-relative:page" coordsize="976,4929" o:allowincell="f" path="m899,4731hhl872,4742,882,4768,909,4758,899,4731xe" fillcolor="#eceded" stroked="f">
                  <v:path arrowok="t"/>
                </v:shape>
                <v:shape id="_x0000_s1180" style="position:absolute;left:3296;top:11239;width:976;height:4929;mso-position-horizontal-relative:page;mso-position-vertical-relative:page" coordsize="976,4929" o:allowincell="f" path="m837,4571hhl810,4581,820,4608,847,4597,844,4589,837,4571xe" fillcolor="#eceded" stroked="f">
                  <v:path arrowok="t"/>
                </v:shape>
                <v:shape id="_x0000_s1181" style="position:absolute;left:3296;top:11239;width:976;height:4929;mso-position-horizontal-relative:page;mso-position-vertical-relative:page" coordsize="976,4929" o:allowincell="f" path="m779,4408hhl752,4418,761,4445,788,4435,779,4408xe" fillcolor="#eceded" stroked="f">
                  <v:path arrowok="t"/>
                </v:shape>
                <v:shape id="_x0000_s1182" style="position:absolute;left:3296;top:11239;width:976;height:4929;mso-position-horizontal-relative:page;mso-position-vertical-relative:page" coordsize="976,4929" o:allowincell="f" path="m724,4245hhl697,4254,700,4263,706,4281,733,4272,730,4263,724,4245xe" fillcolor="#eceded" stroked="f">
                  <v:path arrowok="t"/>
                </v:shape>
                <v:shape id="_x0000_s1183" style="position:absolute;left:3296;top:11239;width:976;height:4929;mso-position-horizontal-relative:page;mso-position-vertical-relative:page" coordsize="976,4929" o:allowincell="f" path="m673,4081hhl646,4089,654,4117,681,4108,673,4081xe" fillcolor="#eceded" stroked="f">
                  <v:path arrowok="t"/>
                </v:shape>
                <v:shape id="_x0000_s1184" style="position:absolute;left:3296;top:11239;width:976;height:4929;mso-position-horizontal-relative:page;mso-position-vertical-relative:page" coordsize="976,4929" o:allowincell="f" path="m625,3915hhl597,3923,605,3951,633,3943,630,3934,625,3915xe" fillcolor="#eceded" stroked="f">
                  <v:path arrowok="t"/>
                </v:shape>
                <v:shape id="_x0000_s1185" style="position:absolute;left:3296;top:11239;width:976;height:4929;mso-position-horizontal-relative:page;mso-position-vertical-relative:page" coordsize="976,4929" o:allowincell="f" path="m580,3749hhl552,3756,560,3784,587,3777,580,3749xe" fillcolor="#eceded" stroked="f">
                  <v:path arrowok="t"/>
                </v:shape>
                <v:shape id="_x0000_s1186" style="position:absolute;left:3296;top:11239;width:976;height:4929;mso-position-horizontal-relative:page;mso-position-vertical-relative:page" coordsize="976,4929" o:allowincell="f" path="m538,3582hhl510,3589,515,3607,517,3617,545,3610,538,3582xe" fillcolor="#eceded" stroked="f">
                  <v:path arrowok="t"/>
                </v:shape>
                <v:shape id="_x0000_s1187" style="position:absolute;left:3296;top:11239;width:976;height:4929;mso-position-horizontal-relative:page;mso-position-vertical-relative:page" coordsize="976,4929" o:allowincell="f" path="m499,3414hhl471,3421,477,3449,505,3442,499,3414xe" fillcolor="#eceded" stroked="f">
                  <v:path arrowok="t"/>
                </v:shape>
                <v:shape id="_x0000_s1188" style="position:absolute;left:3296;top:11239;width:976;height:4929;mso-position-horizontal-relative:page;mso-position-vertical-relative:page" coordsize="976,4929" o:allowincell="f" path="m462,3246hhl434,3252,440,3280,468,3274,462,3246xe" fillcolor="#eceded" stroked="f">
                  <v:path arrowok="t"/>
                </v:shape>
                <v:shape id="_x0000_s1189" style="position:absolute;left:3296;top:11239;width:976;height:4929;mso-position-horizontal-relative:page;mso-position-vertical-relative:page" coordsize="976,4929" o:allowincell="f" path="m428,3077hhl400,3083,405,3111,433,3105,431,3096,428,3077xe" fillcolor="#eceded" stroked="f">
                  <v:path arrowok="t"/>
                </v:shape>
                <v:shape id="_x0000_s1190" style="position:absolute;left:3296;top:11239;width:976;height:4929;mso-position-horizontal-relative:page;mso-position-vertical-relative:page" coordsize="976,4929" o:allowincell="f" path="m396,2908hhl367,2913,372,2941,401,2936,396,2908xe" fillcolor="#eceded" stroked="f">
                  <v:path arrowok="t"/>
                </v:shape>
                <v:shape id="_x0000_s1191" style="position:absolute;left:3296;top:11239;width:976;height:4929;mso-position-horizontal-relative:page;mso-position-vertical-relative:page" coordsize="976,4929" o:allowincell="f" path="m365,2738hhl337,2743,342,2771,370,2766,365,2738xe" fillcolor="#eceded" stroked="f">
                  <v:path arrowok="t"/>
                </v:shape>
                <v:shape id="_x0000_s1192" style="position:absolute;left:3296;top:11239;width:976;height:4929;mso-position-horizontal-relative:page;mso-position-vertical-relative:page" coordsize="976,4929" o:allowincell="f" path="m337,2568hhl308,2573,313,2601,341,2596,338,2578,337,2568xe" fillcolor="#eceded" stroked="f">
                  <v:path arrowok="t"/>
                </v:shape>
                <v:shape id="_x0000_s1193" style="position:absolute;left:3296;top:11239;width:976;height:4929;mso-position-horizontal-relative:page;mso-position-vertical-relative:page" coordsize="976,4929" o:allowincell="f" path="m310,2398hhl281,2402,286,2431,314,2426,310,2398xe" fillcolor="#eceded" stroked="f">
                  <v:path arrowok="t"/>
                </v:shape>
                <v:shape id="_x0000_s1194" style="position:absolute;left:3296;top:11239;width:976;height:4929;mso-position-horizontal-relative:page;mso-position-vertical-relative:page" coordsize="976,4929" o:allowincell="f" path="m284,2227hhl256,2231,260,2260,264,2259,266,2255,288,2255,284,2227xe" fillcolor="#eceded" stroked="f">
                  <v:path arrowok="t"/>
                </v:shape>
                <v:shape id="_x0000_s1195" style="position:absolute;left:3296;top:11239;width:976;height:4929;mso-position-horizontal-relative:page;mso-position-vertical-relative:page" coordsize="976,4929" o:allowincell="f" path="m288,2255hhl266,2255,275,2258,288,2256,288,2255xe" fillcolor="#eceded" stroked="f">
                  <v:path arrowok="t"/>
                </v:shape>
                <v:shape id="_x0000_s1196" style="position:absolute;left:3296;top:11239;width:976;height:4929;mso-position-horizontal-relative:page;mso-position-vertical-relative:page" coordsize="976,4929" o:allowincell="f" path="m260,2057hhl232,2061,235,2089,264,2085,263,2076,260,2057xe" fillcolor="#eceded" stroked="f">
                  <v:path arrowok="t"/>
                </v:shape>
                <v:shape id="_x0000_s1197" style="position:absolute;left:3296;top:11239;width:976;height:4929;mso-position-horizontal-relative:page;mso-position-vertical-relative:page" coordsize="976,4929" o:allowincell="f" path="m237,1886hhl208,1889,212,1918,241,1914,237,1886xe" fillcolor="#eceded" stroked="f">
                  <v:path arrowok="t"/>
                </v:shape>
                <v:shape id="_x0000_s1198" style="position:absolute;left:3296;top:11239;width:976;height:4929;mso-position-horizontal-relative:page;mso-position-vertical-relative:page" coordsize="976,4929" o:allowincell="f" path="m215,1715hhl186,1718,190,1747,218,1743,215,1715xe" fillcolor="#eceded" stroked="f">
                  <v:path arrowok="t"/>
                </v:shape>
                <v:shape id="_x0000_s1199" style="position:absolute;left:3296;top:11239;width:976;height:4929;mso-position-horizontal-relative:page;mso-position-vertical-relative:page" coordsize="976,4929" o:allowincell="f" path="m194,1543hhl165,1547,169,1576,197,1572,196,1563,194,1543xe" fillcolor="#eceded" stroked="f">
                  <v:path arrowok="t"/>
                </v:shape>
                <v:shape id="_x0000_s1200" style="position:absolute;left:3296;top:11239;width:976;height:4929;mso-position-horizontal-relative:page;mso-position-vertical-relative:page" coordsize="976,4929" o:allowincell="f" path="m173,1372hhl145,1376,148,1404,177,1401,173,1372xe" fillcolor="#eceded" stroked="f">
                  <v:path arrowok="t"/>
                </v:shape>
                <v:shape id="_x0000_s1201" style="position:absolute;left:3296;top:11239;width:976;height:4929;mso-position-horizontal-relative:page;mso-position-vertical-relative:page" coordsize="976,4929" o:allowincell="f" path="m153,1201hhl125,1204,128,1233,157,1229,153,1201xe" fillcolor="#eceded" stroked="f">
                  <v:path arrowok="t"/>
                </v:shape>
                <v:shape id="_x0000_s1202" style="position:absolute;left:3296;top:11239;width:976;height:4929;mso-position-horizontal-relative:page;mso-position-vertical-relative:page" coordsize="976,4929" o:allowincell="f" path="m134,1029hhl106,1033,109,1061,137,1058,134,1029xe" fillcolor="#eceded" stroked="f">
                  <v:path arrowok="t"/>
                </v:shape>
                <v:shape id="_x0000_s1203" style="position:absolute;left:3296;top:11239;width:976;height:4929;mso-position-horizontal-relative:page;mso-position-vertical-relative:page" coordsize="976,4929" o:allowincell="f" path="m116,858hhl87,861,90,889,119,886,116,858xe" fillcolor="#eceded" stroked="f">
                  <v:path arrowok="t"/>
                </v:shape>
                <v:shape id="_x0000_s1204" style="position:absolute;left:3296;top:11239;width:976;height:4929;mso-position-horizontal-relative:page;mso-position-vertical-relative:page" coordsize="976,4929" o:allowincell="f" path="m97,686hhl69,689,72,718,100,715,97,686xe" fillcolor="#eceded" stroked="f">
                  <v:path arrowok="t"/>
                </v:shape>
                <v:shape id="_x0000_s1205" style="position:absolute;left:3296;top:11239;width:976;height:4929;mso-position-horizontal-relative:page;mso-position-vertical-relative:page" coordsize="976,4929" o:allowincell="f" path="m80,515hhl51,518,53,537,54,546,83,543,80,515xe" fillcolor="#eceded" stroked="f">
                  <v:path arrowok="t"/>
                </v:shape>
                <v:shape id="_x0000_s1206" style="position:absolute;left:3296;top:11239;width:976;height:4929;mso-position-horizontal-relative:page;mso-position-vertical-relative:page" coordsize="976,4929" o:allowincell="f" path="m62,343hhl34,346,37,374,65,372,62,343xe" fillcolor="#eceded" stroked="f">
                  <v:path arrowok="t"/>
                </v:shape>
                <v:shape id="_x0000_s1207" style="position:absolute;left:3296;top:11239;width:976;height:4929;mso-position-horizontal-relative:page;mso-position-vertical-relative:page" coordsize="976,4929" o:allowincell="f" path="m45,171hhl16,174,19,203,48,200,45,171xe" fillcolor="#eceded" stroked="f">
                  <v:path arrowok="t"/>
                </v:shape>
                <v:shape id="_x0000_s1208" style="position:absolute;left:3296;top:11239;width:976;height:4929;mso-position-horizontal-relative:page;mso-position-vertical-relative:page" coordsize="976,4929" o:allowincell="f" path="m28,0hhl0,2,2,31,31,28,28,0xe" fillcolor="#eceded" stroked="f">
                  <v:path arrowok="t"/>
                </v:shape>
              </v:group>
              <v:group id="_x0000_s1209" style="position:absolute;left:2547;top:16321;width:6955;height:513" coordorigin="2547,16321" coordsize="6955,513" o:allowincell="f">
                <v:shape id="_x0000_s1210" style="position:absolute;left:2547;top:16321;width:6955;height:513;mso-position-horizontal-relative:page;mso-position-vertical-relative:page" coordsize="6955,513" o:allowincell="f" path="m4946,509hhl4928,512,4946,512,4946,509xe" fillcolor="#b9c96f" stroked="f">
                  <v:path arrowok="t"/>
                </v:shape>
                <v:shape id="_x0000_s1211" style="position:absolute;left:2547;top:16321;width:6955;height:513;mso-position-horizontal-relative:page;mso-position-vertical-relative:page" coordsize="6955,513" o:allowincell="f" path="m2013,504hhl2011,512,2040,512,2041,509,2013,504xe" fillcolor="#b9c96f" stroked="f">
                  <v:path arrowok="t"/>
                </v:shape>
                <v:shape id="_x0000_s1212" style="position:absolute;left:2547;top:16321;width:6955;height:513;mso-position-horizontal-relative:page;mso-position-vertical-relative:page" coordsize="6955,513" o:allowincell="f" path="m5115,477hhl5087,482,5092,511,5120,505,5115,477xe" fillcolor="#b9c96f" stroked="f">
                  <v:path arrowok="t"/>
                </v:shape>
                <v:shape id="_x0000_s1213" style="position:absolute;left:2547;top:16321;width:6955;height:513;mso-position-horizontal-relative:page;mso-position-vertical-relative:page" coordsize="6955,513" o:allowincell="f" path="m1844,473hhl1838,501,1866,506,1872,478,1844,473xe" fillcolor="#b9c96f" stroked="f">
                  <v:path arrowok="t"/>
                </v:shape>
                <v:shape id="_x0000_s1214" style="position:absolute;left:2547;top:16321;width:6955;height:513;mso-position-horizontal-relative:page;mso-position-vertical-relative:page" coordsize="6955,513" o:allowincell="f" path="m5288,468hhl5266,468,5271,474,5289,471,5288,468xe" fillcolor="#b9c96f" stroked="f">
                  <v:path arrowok="t"/>
                </v:shape>
                <v:shape id="_x0000_s1215" style="position:absolute;left:2547;top:16321;width:6955;height:513;mso-position-horizontal-relative:page;mso-position-vertical-relative:page" coordsize="6955,513" o:allowincell="f" path="m5283,442hhl5255,448,5260,472,5266,468,5288,468,5283,442xe" fillcolor="#b9c96f" stroked="f">
                  <v:path arrowok="t"/>
                </v:shape>
                <v:shape id="_x0000_s1216" style="position:absolute;left:2547;top:16321;width:6955;height:513;mso-position-horizontal-relative:page;mso-position-vertical-relative:page" coordsize="6955,513" o:allowincell="f" path="m1675,439hhl1669,467,1697,473,1703,445,1675,439xe" fillcolor="#b9c96f" stroked="f">
                  <v:path arrowok="t"/>
                </v:shape>
                <v:shape id="_x0000_s1217" style="position:absolute;left:2547;top:16321;width:6955;height:513;mso-position-horizontal-relative:page;mso-position-vertical-relative:page" coordsize="6955,513" o:allowincell="f" path="m5451,405hhl5423,412,5430,440,5457,433,5451,405xe" fillcolor="#b9c96f" stroked="f">
                  <v:path arrowok="t"/>
                </v:shape>
                <v:shape id="_x0000_s1218" style="position:absolute;left:2547;top:16321;width:6955;height:513;mso-position-horizontal-relative:page;mso-position-vertical-relative:page" coordsize="6955,513" o:allowincell="f" path="m1507,403hhl1501,431,1529,437,1535,409,1507,403xe" fillcolor="#b9c96f" stroked="f">
                  <v:path arrowok="t"/>
                </v:shape>
                <v:shape id="_x0000_s1219" style="position:absolute;left:2547;top:16321;width:6955;height:513;mso-position-horizontal-relative:page;mso-position-vertical-relative:page" coordsize="6955,513" o:allowincell="f" path="m5619,366hhl5591,373,5598,401,5625,394,5619,366xe" fillcolor="#b9c96f" stroked="f">
                  <v:path arrowok="t"/>
                </v:shape>
                <v:shape id="_x0000_s1220" style="position:absolute;left:2547;top:16321;width:6955;height:513;mso-position-horizontal-relative:page;mso-position-vertical-relative:page" coordsize="6955,513" o:allowincell="f" path="m1339,366hhl1332,394,1360,400,1367,372,1339,366xe" fillcolor="#b9c96f" stroked="f">
                  <v:path arrowok="t"/>
                </v:shape>
                <v:shape id="_x0000_s1221" style="position:absolute;left:2547;top:16321;width:6955;height:513;mso-position-horizontal-relative:page;mso-position-vertical-relative:page" coordsize="6955,513" o:allowincell="f" path="m1171,326hhl1165,354,1192,361,1199,333,1171,326xe" fillcolor="#b9c96f" stroked="f">
                  <v:path arrowok="t"/>
                </v:shape>
                <v:shape id="_x0000_s1222" style="position:absolute;left:2547;top:16321;width:6955;height:513;mso-position-horizontal-relative:page;mso-position-vertical-relative:page" coordsize="6955,513" o:allowincell="f" path="m5786,325hhl5758,332,5765,360,5793,353,5786,325xe" fillcolor="#b9c96f" stroked="f">
                  <v:path arrowok="t"/>
                </v:shape>
                <v:shape id="_x0000_s1223" style="position:absolute;left:2547;top:16321;width:6955;height:513;mso-position-horizontal-relative:page;mso-position-vertical-relative:page" coordsize="6955,513" o:allowincell="f" path="m1004,285hhl997,313,1025,320,1032,292,1004,285xe" fillcolor="#b9c96f" stroked="f">
                  <v:path arrowok="t"/>
                </v:shape>
                <v:shape id="_x0000_s1224" style="position:absolute;left:2547;top:16321;width:6955;height:513;mso-position-horizontal-relative:page;mso-position-vertical-relative:page" coordsize="6955,513" o:allowincell="f" path="m5952,283hhl5925,290,5932,318,5960,310,5952,283xe" fillcolor="#b9c96f" stroked="f">
                  <v:path arrowok="t"/>
                </v:shape>
                <v:shape id="_x0000_s1225" style="position:absolute;left:2547;top:16321;width:6955;height:513;mso-position-horizontal-relative:page;mso-position-vertical-relative:page" coordsize="6955,513" o:allowincell="f" path="m837,243hhl830,271,858,278,865,250,837,243xe" fillcolor="#b9c96f" stroked="f">
                  <v:path arrowok="t"/>
                </v:shape>
                <v:shape id="_x0000_s1226" style="position:absolute;left:2547;top:16321;width:6955;height:513;mso-position-horizontal-relative:page;mso-position-vertical-relative:page" coordsize="6955,513" o:allowincell="f" path="m6119,238hhl6091,246,6099,274,6126,266,6119,238xe" fillcolor="#b9c96f" stroked="f">
                  <v:path arrowok="t"/>
                </v:shape>
                <v:shape id="_x0000_s1227" style="position:absolute;left:2547;top:16321;width:6955;height:513;mso-position-horizontal-relative:page;mso-position-vertical-relative:page" coordsize="6955,513" o:allowincell="f" path="m671,199hhl664,227,691,234,699,207,671,199xe" fillcolor="#b9c96f" stroked="f">
                  <v:path arrowok="t"/>
                </v:shape>
                <v:shape id="_x0000_s1228" style="position:absolute;left:2547;top:16321;width:6955;height:513;mso-position-horizontal-relative:page;mso-position-vertical-relative:page" coordsize="6955,513" o:allowincell="f" path="m6285,193hhl6257,200,6265,228,6292,220,6285,193xe" fillcolor="#b9c96f" stroked="f">
                  <v:path arrowok="t"/>
                </v:shape>
                <v:shape id="_x0000_s1229" style="position:absolute;left:2547;top:16321;width:6955;height:513;mso-position-horizontal-relative:page;mso-position-vertical-relative:page" coordsize="6955,513" o:allowincell="f" path="m505,155hhl497,182,525,190,532,162,505,155xe" fillcolor="#b9c96f" stroked="f">
                  <v:path arrowok="t"/>
                </v:shape>
                <v:shape id="_x0000_s1230" style="position:absolute;left:2547;top:16321;width:6955;height:513;mso-position-horizontal-relative:page;mso-position-vertical-relative:page" coordsize="6955,513" o:allowincell="f" path="m6450,146hhl6423,154,6431,181,6458,174,6450,146xe" fillcolor="#b9c96f" stroked="f">
                  <v:path arrowok="t"/>
                </v:shape>
                <v:shape id="_x0000_s1231" style="position:absolute;left:2547;top:16321;width:6955;height:513;mso-position-horizontal-relative:page;mso-position-vertical-relative:page" coordsize="6955,513" o:allowincell="f" path="m339,109hhl331,137,359,144,366,117,339,109xe" fillcolor="#b9c96f" stroked="f">
                  <v:path arrowok="t"/>
                </v:shape>
                <v:shape id="_x0000_s1232" style="position:absolute;left:2547;top:16321;width:6955;height:513;mso-position-horizontal-relative:page;mso-position-vertical-relative:page" coordsize="6955,513" o:allowincell="f" path="m6616,98hhl6588,106,6596,134,6624,126,6616,98xe" fillcolor="#b9c96f" stroked="f">
                  <v:path arrowok="t"/>
                </v:shape>
                <v:shape id="_x0000_s1233" style="position:absolute;left:2547;top:16321;width:6955;height:513;mso-position-horizontal-relative:page;mso-position-vertical-relative:page" coordsize="6955,513" o:allowincell="f" path="m173,63hhl165,90,193,98,200,70,173,63xe" fillcolor="#b9c96f" stroked="f">
                  <v:path arrowok="t"/>
                </v:shape>
                <v:shape id="_x0000_s1234" style="position:absolute;left:2547;top:16321;width:6955;height:513;mso-position-horizontal-relative:page;mso-position-vertical-relative:page" coordsize="6955,513" o:allowincell="f" path="m6781,49hhl6753,57,6761,85,6789,77,6781,49xe" fillcolor="#b9c96f" stroked="f">
                  <v:path arrowok="t"/>
                </v:shape>
                <v:shape id="_x0000_s1235" style="position:absolute;left:2547;top:16321;width:6955;height:513;mso-position-horizontal-relative:page;mso-position-vertical-relative:page" coordsize="6955,513" o:allowincell="f" path="m7,15hhl0,43,27,51,35,23,7,15xe" fillcolor="#b9c96f" stroked="f">
                  <v:path arrowok="t"/>
                </v:shape>
                <v:shape id="_x0000_s1236" style="position:absolute;left:2547;top:16321;width:6955;height:513;mso-position-horizontal-relative:page;mso-position-vertical-relative:page" coordsize="6955,513" o:allowincell="f" path="m6945,0hhl6918,8,6926,35,6954,27,6945,0xe" fillcolor="#b9c96f" stroked="f">
                  <v:path arrowok="t"/>
                </v:shape>
              </v:group>
              <v:shape id="_x0000_s1237" style="position:absolute;left:2384;top:16289;width:34;height:21;mso-position-horizontal-relative:page;mso-position-vertical-relative:page" coordsize="34,21" o:allowincell="f" path="m6,0hhl0,20,29,20,33,7,6,0xe" fillcolor="#eceded" stroked="f">
                <v:path arrowok="t"/>
              </v:shape>
              <v:shape id="_x0000_s1238" style="position:absolute;left:2382;top:16310;width:32;height:20;mso-position-horizontal-relative:page;mso-position-vertical-relative:page" coordsize="32,20" o:allowincell="f" path="m31,0hhl1,,,6,27,14,31,0xe" fillcolor="#b9c96f" stroked="f">
                <v:path arrowok="t"/>
              </v:shape>
              <v:group id="_x0000_s1239" style="position:absolute;left:2064;top:16212;width:7768;height:95" coordorigin="2064,16212" coordsize="7768,95" o:allowincell="f">
                <v:shape id="_x0000_s1240" style="position:absolute;left:2064;top:16212;width:7768;height:95;mso-position-horizontal-relative:page;mso-position-vertical-relative:page" coordsize="7768,95" o:allowincell="f" path="m7594,58hhl7567,67,7575,94,7602,86,7594,58xe" fillcolor="#eceded" stroked="f">
                  <v:path arrowok="t"/>
                </v:shape>
                <v:shape id="_x0000_s1241" style="position:absolute;left:2064;top:16212;width:7768;height:95;mso-position-horizontal-relative:page;mso-position-vertical-relative:page" coordsize="7768,95" o:allowincell="f" path="m161,28hhl153,56,180,64,188,36,161,28xe" fillcolor="#eceded" stroked="f">
                  <v:path arrowok="t"/>
                </v:shape>
                <v:shape id="_x0000_s1242" style="position:absolute;left:2064;top:16212;width:7768;height:95;mso-position-horizontal-relative:page;mso-position-vertical-relative:page" coordsize="7768,95" o:allowincell="f" path="m7758,7hhl7731,16,7740,43,7767,35,7758,7xe" fillcolor="#eceded" stroked="f">
                  <v:path arrowok="t"/>
                </v:shape>
                <v:shape id="_x0000_s1243" style="position:absolute;left:2064;top:16212;width:7768;height:95;mso-position-horizontal-relative:page;mso-position-vertical-relative:page" coordsize="7768,95" o:allowincell="f" path="m19,0hhl13,3,6,7,,10,15,15,19,0xe" fillcolor="#eceded" stroked="f">
                  <v:path arrowok="t"/>
                </v:shape>
              </v:group>
              <v:shape id="_x0000_s1244" style="position:absolute;left:2051;top:16191;width:36;height:32;mso-position-horizontal-relative:page;mso-position-vertical-relative:page" coordsize="36,32" o:allowincell="f" path="m8,0hhl0,27,12,31,18,27,25,24,31,20,35,8,8,0xe" fillcolor="#63c6c9" stroked="f">
                <v:path arrowok="t"/>
              </v:shape>
              <v:group id="_x0000_s1245" style="position:absolute;left:9959;top:16115;width:201;height:89" coordorigin="9959,16115" coordsize="201,89" o:allowincell="f">
                <v:shape id="_x0000_s1246" style="position:absolute;left:9959;top:16115;width:201;height:89;mso-position-horizontal-relative:page;mso-position-vertical-relative:page" coordsize="201,89" o:allowincell="f" path="m27,52hhl0,60,8,88,35,79,27,52xe" fillcolor="#eceded" stroked="f">
                  <v:path arrowok="t"/>
                </v:shape>
                <v:shape id="_x0000_s1247" style="position:absolute;left:9959;top:16115;width:201;height:89;mso-position-horizontal-relative:page;mso-position-vertical-relative:page" coordsize="201,89" o:allowincell="f" path="m191,0hhl172,5,167,19,172,36,200,27,191,0xe" fillcolor="#eceded" stroked="f">
                  <v:path arrowok="t"/>
                </v:shape>
              </v:group>
              <v:shape id="_x0000_s1248" type="#_x0000_t75" style="position:absolute;left:9756;top:16434;width:240;height:400;mso-position-horizontal-relative:page;mso-position-vertical-relative:page" o:allowincell="f">
                <v:imagedata r:id="rId7" o:title=""/>
                <v:textbox inset="0,0,0,0"/>
              </v:shape>
              <v:shape id="_x0000_s1249" style="position:absolute;left:10009;top:16261;width:63;height:49;mso-position-horizontal-relative:page;mso-position-vertical-relative:page" coordsize="63,49" o:allowincell="f" path="m17,0hhl8,21,,42,13,48,49,48,53,38,62,18,17,0xe" fillcolor="#d5d4d4" stroked="f">
                <v:path arrowok="t"/>
              </v:shape>
              <v:shape id="_x0000_s1250" style="position:absolute;left:10023;top:16310;width:36;height:20;mso-position-horizontal-relative:page;mso-position-vertical-relative:page" coordsize="36,20" o:allowincell="f" path="m35,0hhl0,,30,12,35,0xe" fillcolor="#a4b25b" stroked="f">
                <v:path arrowok="t"/>
              </v:shape>
              <v:group id="_x0000_s1251" style="position:absolute;left:1659;top:10263;width:8734;height:5884" coordorigin="1659,10263" coordsize="8734,5884" o:allowincell="f">
                <v:shape id="_x0000_s1252" style="position:absolute;left:1659;top:10263;width:8734;height:5884;mso-position-horizontal-relative:page;mso-position-vertical-relative:page" coordsize="8734,5884" o:allowincell="f" path="m49,4154hhl2,4152,,4177,,4198,47,4200,48,4175,49,4154e" fillcolor="#d5d4d4" stroked="f">
                  <v:path arrowok="t"/>
                </v:shape>
                <v:shape id="_x0000_s1253" style="position:absolute;left:1659;top:10263;width:8734;height:5884;mso-position-horizontal-relative:page;mso-position-vertical-relative:page" coordsize="8734,5884" o:allowincell="f" path="m63,3966hhl15,3961,13,3985,11,4008,59,4012,61,3989,63,3966e" fillcolor="#d5d4d4" stroked="f">
                  <v:path arrowok="t"/>
                </v:shape>
                <v:shape id="_x0000_s1254" style="position:absolute;left:1659;top:10263;width:8734;height:5884;mso-position-horizontal-relative:page;mso-position-vertical-relative:page" coordsize="8734,5884" o:allowincell="f" path="m84,3779hhl37,3772,34,3795,31,3819,78,3825,81,3802,84,3779e" fillcolor="#d5d4d4" stroked="f">
                  <v:path arrowok="t"/>
                </v:shape>
                <v:shape id="_x0000_s1255" style="position:absolute;left:1659;top:10263;width:8734;height:5884;mso-position-horizontal-relative:page;mso-position-vertical-relative:page" coordsize="8734,5884" o:allowincell="f" path="m114,3593hhl67,3584,63,3607,58,3630,106,3638,110,3615,114,3593e" fillcolor="#d5d4d4" stroked="f">
                  <v:path arrowok="t"/>
                </v:shape>
                <v:shape id="_x0000_s1256" style="position:absolute;left:1659;top:10263;width:8734;height:5884;mso-position-horizontal-relative:page;mso-position-vertical-relative:page" coordsize="8734,5884" o:allowincell="f" path="m152,3408hhl105,3397,100,3420,95,3443,142,3453,147,3431,152,3408e" fillcolor="#d5d4d4" stroked="f">
                  <v:path arrowok="t"/>
                </v:shape>
                <v:shape id="_x0000_s1257" style="position:absolute;left:1659;top:10263;width:8734;height:5884;mso-position-horizontal-relative:page;mso-position-vertical-relative:page" coordsize="8734,5884" o:allowincell="f" path="m198,3225hhl151,3212,145,3235,139,3258,186,3270,191,3248,198,3225e" fillcolor="#d5d4d4" stroked="f">
                  <v:path arrowok="t"/>
                </v:shape>
                <v:shape id="_x0000_s1258" style="position:absolute;left:1659;top:10263;width:8734;height:5884;mso-position-horizontal-relative:page;mso-position-vertical-relative:page" coordsize="8734,5884" o:allowincell="f" path="m251,3045hhl206,3030,199,3052,192,3075,237,3089,244,3067,251,3045e" fillcolor="#d5d4d4" stroked="f">
                  <v:path arrowok="t"/>
                </v:shape>
                <v:shape id="_x0000_s1259" style="position:absolute;left:1659;top:10263;width:8734;height:5884;mso-position-horizontal-relative:page;mso-position-vertical-relative:page" coordsize="8734,5884" o:allowincell="f" path="m313,2867hhl268,2850,260,2872,252,2894,297,2910,305,2888,313,2867e" fillcolor="#d5d4d4" stroked="f">
                  <v:path arrowok="t"/>
                </v:shape>
                <v:shape id="_x0000_s1260" style="position:absolute;left:1659;top:10263;width:8734;height:5884;mso-position-horizontal-relative:page;mso-position-vertical-relative:page" coordsize="8734,5884" o:allowincell="f" path="m383,2692hhl338,2673,329,2695,320,2717,365,2735,374,2713,383,2692e" fillcolor="#d5d4d4" stroked="f">
                  <v:path arrowok="t"/>
                </v:shape>
                <v:shape id="_x0000_s1261" style="position:absolute;left:1659;top:10263;width:8734;height:5884;mso-position-horizontal-relative:page;mso-position-vertical-relative:page" coordsize="8734,5884" o:allowincell="f" path="m460,2520hhl416,2500,406,2521,396,2542,440,2562,450,2541,460,2520e" fillcolor="#d5d4d4" stroked="f">
                  <v:path arrowok="t"/>
                </v:shape>
                <v:shape id="_x0000_s1262" style="position:absolute;left:1659;top:10263;width:8734;height:5884;mso-position-horizontal-relative:page;mso-position-vertical-relative:page" coordsize="8734,5884" o:allowincell="f" path="m544,2352hhl502,2330,491,2351,480,2372,522,2394,533,2373,544,2352e" fillcolor="#d5d4d4" stroked="f">
                  <v:path arrowok="t"/>
                </v:shape>
                <v:shape id="_x0000_s1263" style="position:absolute;left:1659;top:10263;width:8734;height:5884;mso-position-horizontal-relative:page;mso-position-vertical-relative:page" coordsize="8734,5884" o:allowincell="f" path="m636,2188hhl594,2164,582,2184,571,2205,612,2228,624,2208,636,2188e" fillcolor="#d5d4d4" stroked="f">
                  <v:path arrowok="t"/>
                </v:shape>
                <v:shape id="_x0000_s1264" style="position:absolute;left:1659;top:10263;width:8734;height:5884;mso-position-horizontal-relative:page;mso-position-vertical-relative:page" coordsize="8734,5884" o:allowincell="f" path="m734,2028hhl694,2002,681,2022,669,2042,709,2067,722,2048,734,2028e" fillcolor="#d5d4d4" stroked="f">
                  <v:path arrowok="t"/>
                </v:shape>
                <v:shape id="_x0000_s1265" style="position:absolute;left:1659;top:10263;width:8734;height:5884;mso-position-horizontal-relative:page;mso-position-vertical-relative:page" coordsize="8734,5884" o:allowincell="f" path="m840,1872hhl801,1844,787,1864,774,1883,813,1910,827,1891,840,1872e" fillcolor="#d5d4d4" stroked="f">
                  <v:path arrowok="t"/>
                </v:shape>
                <v:shape id="_x0000_s1266" style="position:absolute;left:1659;top:10263;width:8734;height:5884;mso-position-horizontal-relative:page;mso-position-vertical-relative:page" coordsize="8734,5884" o:allowincell="f" path="m952,1721hhl914,1692,900,1710,886,1729,924,1758,938,1739,952,1721e" fillcolor="#d5d4d4" stroked="f">
                  <v:path arrowok="t"/>
                </v:shape>
                <v:shape id="_x0000_s1267" style="position:absolute;left:1659;top:10263;width:8734;height:5884;mso-position-horizontal-relative:page;mso-position-vertical-relative:page" coordsize="8734,5884" o:allowincell="f" path="m1071,1575hhl1034,1544,1019,1562,1004,1580,1041,1610,1056,1593,1071,1575e" fillcolor="#d5d4d4" stroked="f">
                  <v:path arrowok="t"/>
                </v:shape>
                <v:shape id="_x0000_s1268" style="position:absolute;left:1659;top:10263;width:8734;height:5884;mso-position-horizontal-relative:page;mso-position-vertical-relative:page" coordsize="8734,5884" o:allowincell="f" path="m1196,1434hhl1161,1401,1145,1419,1129,1436,1165,1468,1180,1451,1196,1434e" fillcolor="#d5d4d4" stroked="f">
                  <v:path arrowok="t"/>
                </v:shape>
                <v:shape id="_x0000_s1269" style="position:absolute;left:1659;top:10263;width:8734;height:5884;mso-position-horizontal-relative:page;mso-position-vertical-relative:page" coordsize="8734,5884" o:allowincell="f" path="m1327,1298hhl1293,1264,1260,1298,1294,1331,1310,1315,1327,1298e" fillcolor="#d5d4d4" stroked="f">
                  <v:path arrowok="t"/>
                </v:shape>
                <v:shape id="_x0000_s1270" style="position:absolute;left:1659;top:10263;width:8734;height:5884;mso-position-horizontal-relative:page;mso-position-vertical-relative:page" coordsize="8734,5884" o:allowincell="f" path="m1464,1169hhl1431,1133,1397,1165,1429,1200,1464,1169e" fillcolor="#d5d4d4" stroked="f">
                  <v:path arrowok="t"/>
                </v:shape>
                <v:shape id="_x0000_s1271" style="position:absolute;left:1659;top:10263;width:8734;height:5884;mso-position-horizontal-relative:page;mso-position-vertical-relative:page" coordsize="8734,5884" o:allowincell="f" path="m1606,1045hhl1575,1008,1539,1038,1570,1075,1606,1045e" fillcolor="#d5d4d4" stroked="f">
                  <v:path arrowok="t"/>
                </v:shape>
                <v:shape id="_x0000_s1272" style="position:absolute;left:1659;top:10263;width:8734;height:5884;mso-position-horizontal-relative:page;mso-position-vertical-relative:page" coordsize="8734,5884" o:allowincell="f" path="m1753,927hhl1724,889,1687,918,1716,956,1753,927e" fillcolor="#d5d4d4" stroked="f">
                  <v:path arrowok="t"/>
                </v:shape>
                <v:shape id="_x0000_s1273" style="position:absolute;left:1659;top:10263;width:8734;height:5884;mso-position-horizontal-relative:page;mso-position-vertical-relative:page" coordsize="8734,5884" o:allowincell="f" path="m1906,816hhl1878,777,1840,804,1868,843,1906,816e" fillcolor="#d5d4d4" stroked="f">
                  <v:path arrowok="t"/>
                </v:shape>
                <v:shape id="_x0000_s1274" style="position:absolute;left:1659;top:10263;width:8734;height:5884;mso-position-horizontal-relative:page;mso-position-vertical-relative:page" coordsize="8734,5884" o:allowincell="f" path="m2063,712hhl2037,671,1998,697,2024,737,2063,712e" fillcolor="#d5d4d4" stroked="f">
                  <v:path arrowok="t"/>
                </v:shape>
                <v:shape id="_x0000_s1275" style="position:absolute;left:1659;top:10263;width:8734;height:5884;mso-position-horizontal-relative:page;mso-position-vertical-relative:page" coordsize="8734,5884" o:allowincell="f" path="m2225,614hhl2201,573,2160,597,2184,638,2225,614e" fillcolor="#d5d4d4" stroked="f">
                  <v:path arrowok="t"/>
                </v:shape>
                <v:shape id="_x0000_s1276" style="position:absolute;left:1659;top:10263;width:8734;height:5884;mso-position-horizontal-relative:page;mso-position-vertical-relative:page" coordsize="8734,5884" o:allowincell="f" path="m2390,524hhl2368,482,2327,503,2349,546,2390,524e" fillcolor="#d5d4d4" stroked="f">
                  <v:path arrowok="t"/>
                </v:shape>
                <v:shape id="_x0000_s1277" style="position:absolute;left:1659;top:10263;width:8734;height:5884;mso-position-horizontal-relative:page;mso-position-vertical-relative:page" coordsize="8734,5884" o:allowincell="f" path="m2560,441hhl2540,398,2497,418,2518,461,2560,441e" fillcolor="#d5d4d4" stroked="f">
                  <v:path arrowok="t"/>
                </v:shape>
                <v:shape id="_x0000_s1278" style="position:absolute;left:1659;top:10263;width:8734;height:5884;mso-position-horizontal-relative:page;mso-position-vertical-relative:page" coordsize="8734,5884" o:allowincell="f" path="m2733,366hhl2715,321,2671,339,2690,383,2733,366e" fillcolor="#d5d4d4" stroked="f">
                  <v:path arrowok="t"/>
                </v:shape>
                <v:shape id="_x0000_s1279" style="position:absolute;left:1659;top:10263;width:8734;height:5884;mso-position-horizontal-relative:page;mso-position-vertical-relative:page" coordsize="8734,5884" o:allowincell="f" path="m2909,298hhl2893,253,2849,269,2866,314,2909,298e" fillcolor="#d5d4d4" stroked="f">
                  <v:path arrowok="t"/>
                </v:shape>
                <v:shape id="_x0000_s1280" style="position:absolute;left:1659;top:10263;width:8734;height:5884;mso-position-horizontal-relative:page;mso-position-vertical-relative:page" coordsize="8734,5884" o:allowincell="f" path="m3089,238hhl3074,192,3029,206,3044,252,3089,238e" fillcolor="#d5d4d4" stroked="f">
                  <v:path arrowok="t"/>
                </v:shape>
                <v:shape id="_x0000_s1281" style="position:absolute;left:1659;top:10263;width:8734;height:5884;mso-position-horizontal-relative:page;mso-position-vertical-relative:page" coordsize="8734,5884" o:allowincell="f" path="m3270,185hhl3258,139,3213,151,3225,198,3270,185e" fillcolor="#d5d4d4" stroked="f">
                  <v:path arrowok="t"/>
                </v:shape>
                <v:shape id="_x0000_s1282" style="position:absolute;left:1659;top:10263;width:8734;height:5884;mso-position-horizontal-relative:page;mso-position-vertical-relative:page" coordsize="8734,5884" o:allowincell="f" path="m3453,142hhl3443,95,3397,105,3408,152,3453,142e" fillcolor="#d5d4d4" stroked="f">
                  <v:path arrowok="t"/>
                </v:shape>
                <v:shape id="_x0000_s1283" style="position:absolute;left:1659;top:10263;width:8734;height:5884;mso-position-horizontal-relative:page;mso-position-vertical-relative:page" coordsize="8734,5884" o:allowincell="f" path="m3639,106hhl3630,58,3584,67,3593,114,3639,106e" fillcolor="#d5d4d4" stroked="f">
                  <v:path arrowok="t"/>
                </v:shape>
                <v:shape id="_x0000_s1284" style="position:absolute;left:1659;top:10263;width:8734;height:5884;mso-position-horizontal-relative:page;mso-position-vertical-relative:page" coordsize="8734,5884" o:allowincell="f" path="m3825,78hhl3819,31,3772,37,3779,84,3825,78e" fillcolor="#d5d4d4" stroked="f">
                  <v:path arrowok="t"/>
                </v:shape>
                <v:shape id="_x0000_s1285" style="position:absolute;left:1659;top:10263;width:8734;height:5884;mso-position-horizontal-relative:page;mso-position-vertical-relative:page" coordsize="8734,5884" o:allowincell="f" path="m4012,59hhl4008,11,3962,15,3966,63,4012,59e" fillcolor="#d5d4d4" stroked="f">
                  <v:path arrowok="t"/>
                </v:shape>
                <v:shape id="_x0000_s1286" style="position:absolute;left:1659;top:10263;width:8734;height:5884;mso-position-horizontal-relative:page;mso-position-vertical-relative:page" coordsize="8734,5884" o:allowincell="f" path="m4200,47hhl4199,,4152,2,4154,49,4200,47e" fillcolor="#d5d4d4" stroked="f">
                  <v:path arrowok="t"/>
                </v:shape>
                <v:shape id="_x0000_s1287" style="position:absolute;left:1659;top:10263;width:8734;height:5884;mso-position-horizontal-relative:page;mso-position-vertical-relative:page" coordsize="8734,5884" o:allowincell="f" path="m4581,2hhl4534,,4532,47,4579,49,4581,2e" fillcolor="#d5d4d4" stroked="f">
                  <v:path arrowok="t"/>
                </v:shape>
                <v:shape id="_x0000_s1288" style="position:absolute;left:1659;top:10263;width:8734;height:5884;mso-position-horizontal-relative:page;mso-position-vertical-relative:page" coordsize="8734,5884" o:allowincell="f" path="m4771,15hhl4724,11,4720,59,4767,63,4771,15e" fillcolor="#d5d4d4" stroked="f">
                  <v:path arrowok="t"/>
                </v:shape>
                <v:shape id="_x0000_s1289" style="position:absolute;left:1659;top:10263;width:8734;height:5884;mso-position-horizontal-relative:page;mso-position-vertical-relative:page" coordsize="8734,5884" o:allowincell="f" path="m4960,37hhl4914,31,4908,78,4954,84,4960,37e" fillcolor="#d5d4d4" stroked="f">
                  <v:path arrowok="t"/>
                </v:shape>
                <v:shape id="_x0000_s1290" style="position:absolute;left:1659;top:10263;width:8734;height:5884;mso-position-horizontal-relative:page;mso-position-vertical-relative:page" coordsize="8734,5884" o:allowincell="f" path="m5149,67hhl5102,59,5094,106,5140,114,5149,67e" fillcolor="#d5d4d4" stroked="f">
                  <v:path arrowok="t"/>
                </v:shape>
                <v:shape id="_x0000_s1291" style="position:absolute;left:1659;top:10263;width:8734;height:5884;mso-position-horizontal-relative:page;mso-position-vertical-relative:page" coordsize="8734,5884" o:allowincell="f" path="m5335,105hhl5289,95,5279,142,5325,152,5335,105e" fillcolor="#d5d4d4" stroked="f">
                  <v:path arrowok="t"/>
                </v:shape>
                <v:shape id="_x0000_s1292" style="position:absolute;left:1659;top:10263;width:8734;height:5884;mso-position-horizontal-relative:page;mso-position-vertical-relative:page" coordsize="8734,5884" o:allowincell="f" path="m5520,151hhl5475,139,5462,186,5507,198,5520,151e" fillcolor="#d5d4d4" stroked="f">
                  <v:path arrowok="t"/>
                </v:shape>
                <v:shape id="_x0000_s1293" style="position:absolute;left:1659;top:10263;width:8734;height:5884;mso-position-horizontal-relative:page;mso-position-vertical-relative:page" coordsize="8734,5884" o:allowincell="f" path="m5703,206hhl5658,192,5644,237,5688,252,5703,206e" fillcolor="#d5d4d4" stroked="f">
                  <v:path arrowok="t"/>
                </v:shape>
                <v:shape id="_x0000_s1294" style="position:absolute;left:1659;top:10263;width:8734;height:5884;mso-position-horizontal-relative:page;mso-position-vertical-relative:page" coordsize="8734,5884" o:allowincell="f" path="m5883,268hhl5839,252,5822,297,5866,313,5883,268e" fillcolor="#d5d4d4" stroked="f">
                  <v:path arrowok="t"/>
                </v:shape>
                <v:shape id="_x0000_s1295" style="position:absolute;left:1659;top:10263;width:8734;height:5884;mso-position-horizontal-relative:page;mso-position-vertical-relative:page" coordsize="8734,5884" o:allowincell="f" path="m6059,338hhl6016,320,5998,365,6041,383,6059,338e" fillcolor="#d5d4d4" stroked="f">
                  <v:path arrowok="t"/>
                </v:shape>
                <v:shape id="_x0000_s1296" style="position:absolute;left:1659;top:10263;width:8734;height:5884;mso-position-horizontal-relative:page;mso-position-vertical-relative:page" coordsize="8734,5884" o:allowincell="f" path="m6233,416hhl6190,396,6170,440,6212,460,6233,416e" fillcolor="#d5d4d4" stroked="f">
                  <v:path arrowok="t"/>
                </v:shape>
                <v:shape id="_x0000_s1297" style="position:absolute;left:1659;top:10263;width:8734;height:5884;mso-position-horizontal-relative:page;mso-position-vertical-relative:page" coordsize="8734,5884" o:allowincell="f" path="m6403,502hhl6361,480,6339,522,6380,544,6403,502e" fillcolor="#d5d4d4" stroked="f">
                  <v:path arrowok="t"/>
                </v:shape>
                <v:shape id="_x0000_s1298" style="position:absolute;left:1659;top:10263;width:8734;height:5884;mso-position-horizontal-relative:page;mso-position-vertical-relative:page" coordsize="8734,5884" o:allowincell="f" path="m6569,594hhl6528,571,6504,612,6544,636,6569,594e" fillcolor="#d5d4d4" stroked="f">
                  <v:path arrowok="t"/>
                </v:shape>
                <v:shape id="_x0000_s1299" style="position:absolute;left:1659;top:10263;width:8734;height:5884;mso-position-horizontal-relative:page;mso-position-vertical-relative:page" coordsize="8734,5884" o:allowincell="f" path="m6731,694hhl6691,669,6665,709,6705,734,6731,694e" fillcolor="#d5d4d4" stroked="f">
                  <v:path arrowok="t"/>
                </v:shape>
                <v:shape id="_x0000_s1300" style="position:absolute;left:1659;top:10263;width:8734;height:5884;mso-position-horizontal-relative:page;mso-position-vertical-relative:page" coordsize="8734,5884" o:allowincell="f" path="m6888,801hhl6850,774,6822,813,6860,840,6888,801e" fillcolor="#d5d4d4" stroked="f">
                  <v:path arrowok="t"/>
                </v:shape>
                <v:shape id="_x0000_s1301" style="position:absolute;left:1659;top:10263;width:8734;height:5884;mso-position-horizontal-relative:page;mso-position-vertical-relative:page" coordsize="8734,5884" o:allowincell="f" path="m7041,914hhl7004,886,6975,924,7012,952,7041,914e" fillcolor="#d5d4d4" stroked="f">
                  <v:path arrowok="t"/>
                </v:shape>
                <v:shape id="_x0000_s1302" style="position:absolute;left:1659;top:10263;width:8734;height:5884;mso-position-horizontal-relative:page;mso-position-vertical-relative:page" coordsize="8734,5884" o:allowincell="f" path="m7189,1034hhl7153,1004,7122,1041,7158,1071,7189,1034e" fillcolor="#d5d4d4" stroked="f">
                  <v:path arrowok="t"/>
                </v:shape>
                <v:shape id="_x0000_s1303" style="position:absolute;left:1659;top:10263;width:8734;height:5884;mso-position-horizontal-relative:page;mso-position-vertical-relative:page" coordsize="8734,5884" o:allowincell="f" path="m7331,1161hhl7297,1129,7264,1165,7299,1196,7331,1161e" fillcolor="#d5d4d4" stroked="f">
                  <v:path arrowok="t"/>
                </v:shape>
                <v:shape id="_x0000_s1304" style="position:absolute;left:1659;top:10263;width:8734;height:5884;mso-position-horizontal-relative:page;mso-position-vertical-relative:page" coordsize="8734,5884" o:allowincell="f" path="m7468,1293hhl7452,1277,7435,1260,7401,1294,7418,1310,7434,1327,7468,1293e" fillcolor="#d5d4d4" stroked="f">
                  <v:path arrowok="t"/>
                </v:shape>
                <v:shape id="_x0000_s1305" style="position:absolute;left:1659;top:10263;width:8734;height:5884;mso-position-horizontal-relative:page;mso-position-vertical-relative:page" coordsize="8734,5884" o:allowincell="f" path="m7599,1431hhl7584,1414,7568,1397,7532,1429,7548,1447,7564,1464,7599,1431e" fillcolor="#d5d4d4" stroked="f">
                  <v:path arrowok="t"/>
                </v:shape>
                <v:shape id="_x0000_s1306" style="position:absolute;left:1659;top:10263;width:8734;height:5884;mso-position-horizontal-relative:page;mso-position-vertical-relative:page" coordsize="8734,5884" o:allowincell="f" path="m7725,1575hhl7709,1557,7694,1539,7658,1570,7673,1588,7688,1606,7725,1575e" fillcolor="#d5d4d4" stroked="f">
                  <v:path arrowok="t"/>
                </v:shape>
                <v:shape id="_x0000_s1307" style="position:absolute;left:1659;top:10263;width:8734;height:5884;mso-position-horizontal-relative:page;mso-position-vertical-relative:page" coordsize="8734,5884" o:allowincell="f" path="m7843,1724hhl7829,1706,7815,1687,7777,1716,7791,1735,7805,1753,7843,1724e" fillcolor="#d5d4d4" stroked="f">
                  <v:path arrowok="t"/>
                </v:shape>
                <v:shape id="_x0000_s1308" style="position:absolute;left:1659;top:10263;width:8734;height:5884;mso-position-horizontal-relative:page;mso-position-vertical-relative:page" coordsize="8734,5884" o:allowincell="f" path="m7956,1878hhl7942,1859,7929,1840,7889,1868,7903,1887,7916,1906,7956,1878e" fillcolor="#d5d4d4" stroked="f">
                  <v:path arrowok="t"/>
                </v:shape>
                <v:shape id="_x0000_s1309" style="position:absolute;left:1659;top:10263;width:8734;height:5884;mso-position-horizontal-relative:page;mso-position-vertical-relative:page" coordsize="8734,5884" o:allowincell="f" path="m8061,2037hhl8049,2017,8036,1998,7995,2024,8008,2043,8021,2063,8061,2037e" fillcolor="#d5d4d4" stroked="f">
                  <v:path arrowok="t"/>
                </v:shape>
                <v:shape id="_x0000_s1310" style="position:absolute;left:1659;top:10263;width:8734;height:5884;mso-position-horizontal-relative:page;mso-position-vertical-relative:page" coordsize="8734,5884" o:allowincell="f" path="m8160,2201hhl8154,2191,8142,2170,8136,2160,8095,2184,8106,2204,8118,2225,8160,2201e" fillcolor="#d5d4d4" stroked="f">
                  <v:path arrowok="t"/>
                </v:shape>
                <v:shape id="_x0000_s1311" style="position:absolute;left:1659;top:10263;width:8734;height:5884;mso-position-horizontal-relative:page;mso-position-vertical-relative:page" coordsize="8734,5884" o:allowincell="f" path="m8251,2368hhl8240,2347,8229,2327,8187,2349,8198,2370,8208,2390,8251,2368e" fillcolor="#d5d4d4" stroked="f">
                  <v:path arrowok="t"/>
                </v:shape>
                <v:shape id="_x0000_s1312" style="position:absolute;left:1659;top:10263;width:8734;height:5884;mso-position-horizontal-relative:page;mso-position-vertical-relative:page" coordsize="8734,5884" o:allowincell="f" path="m8335,2540hhl8325,2518,8315,2497,8272,2518,8282,2539,8291,2560,8335,2540e" fillcolor="#d5d4d4" stroked="f">
                  <v:path arrowok="t"/>
                </v:shape>
                <v:shape id="_x0000_s1313" style="position:absolute;left:1659;top:10263;width:8734;height:5884;mso-position-horizontal-relative:page;mso-position-vertical-relative:page" coordsize="8734,5884" o:allowincell="f" path="m8411,2715hhl8402,2693,8393,2671,8349,2690,8358,2712,8367,2733,8411,2715e" fillcolor="#d5d4d4" stroked="f">
                  <v:path arrowok="t"/>
                </v:shape>
                <v:shape id="_x0000_s1314" style="position:absolute;left:1659;top:10263;width:8734;height:5884;mso-position-horizontal-relative:page;mso-position-vertical-relative:page" coordsize="8734,5884" o:allowincell="f" path="m8480,2893hhl8472,2871,8464,2849,8419,2866,8427,2887,8435,2909,8480,2893e" fillcolor="#d5d4d4" stroked="f">
                  <v:path arrowok="t"/>
                </v:shape>
                <v:shape id="_x0000_s1315" style="position:absolute;left:1659;top:10263;width:8734;height:5884;mso-position-horizontal-relative:page;mso-position-vertical-relative:page" coordsize="8734,5884" o:allowincell="f" path="m8480,5839hhl8435,5822,8427,5844,8419,5866,8464,5883,8472,5863,8480,5839e" fillcolor="#d5d4d4" stroked="f">
                  <v:path arrowok="t"/>
                </v:shape>
                <v:shape id="_x0000_s1316" style="position:absolute;left:1659;top:10263;width:8734;height:5884;mso-position-horizontal-relative:page;mso-position-vertical-relative:page" coordsize="8734,5884" o:allowincell="f" path="m8541,3074hhl8534,3052,8527,3029,8481,3044,8488,3066,8495,3089,8541,3074e" fillcolor="#d5d4d4" stroked="f">
                  <v:path arrowok="t"/>
                </v:shape>
                <v:shape id="_x0000_s1317" style="position:absolute;left:1659;top:10263;width:8734;height:5884;mso-position-horizontal-relative:page;mso-position-vertical-relative:page" coordsize="8734,5884" o:allowincell="f" path="m8541,5658hhl8495,5644,8488,5666,8481,5688,8527,5703,8534,5680,8541,5658e" fillcolor="#d5d4d4" stroked="f">
                  <v:path arrowok="t"/>
                </v:shape>
                <v:shape id="_x0000_s1318" style="position:absolute;left:1659;top:10263;width:8734;height:5884;mso-position-horizontal-relative:page;mso-position-vertical-relative:page" coordsize="8734,5884" o:allowincell="f" path="m8593,5475hhl8547,5462,8541,5485,8535,5507,8581,5520,8587,5497,8593,5475e" fillcolor="#d5d4d4" stroked="f">
                  <v:path arrowok="t"/>
                </v:shape>
                <v:shape id="_x0000_s1319" style="position:absolute;left:1659;top:10263;width:8734;height:5884;mso-position-horizontal-relative:page;mso-position-vertical-relative:page" coordsize="8734,5884" o:allowincell="f" path="m8593,3258hhl8587,3235,8581,3213,8535,3225,8541,3248,8547,3270,8593,3258e" fillcolor="#d5d4d4" stroked="f">
                  <v:path arrowok="t"/>
                </v:shape>
                <v:shape id="_x0000_s1320" style="position:absolute;left:1659;top:10263;width:8734;height:5884;mso-position-horizontal-relative:page;mso-position-vertical-relative:page" coordsize="8734,5884" o:allowincell="f" path="m8638,5289hhl8591,5279,8586,5302,8581,5325,8628,5335,8633,5312,8638,5289e" fillcolor="#d5d4d4" stroked="f">
                  <v:path arrowok="t"/>
                </v:shape>
                <v:shape id="_x0000_s1321" style="position:absolute;left:1659;top:10263;width:8734;height:5884;mso-position-horizontal-relative:page;mso-position-vertical-relative:page" coordsize="8734,5884" o:allowincell="f" path="m8638,3443hhl8633,3420,8628,3397,8581,3408,8586,3431,8591,3453,8638,3443e" fillcolor="#d5d4d4" stroked="f">
                  <v:path arrowok="t"/>
                </v:shape>
                <v:shape id="_x0000_s1322" style="position:absolute;left:1659;top:10263;width:8734;height:5884;mso-position-horizontal-relative:page;mso-position-vertical-relative:page" coordsize="8734,5884" o:allowincell="f" path="m8674,5102hhl8627,5094,8623,5117,8619,5140,8666,5149,8670,5126,8674,5102e" fillcolor="#d5d4d4" stroked="f">
                  <v:path arrowok="t"/>
                </v:shape>
                <v:shape id="_x0000_s1323" style="position:absolute;left:1659;top:10263;width:8734;height:5884;mso-position-horizontal-relative:page;mso-position-vertical-relative:page" coordsize="8734,5884" o:allowincell="f" path="m8674,3630hhl8670,3607,8666,3584,8619,3593,8623,3616,8627,3639,8674,3630e" fillcolor="#d5d4d4" stroked="f">
                  <v:path arrowok="t"/>
                </v:shape>
                <v:shape id="_x0000_s1324" style="position:absolute;left:1659;top:10263;width:8734;height:5884;mso-position-horizontal-relative:page;mso-position-vertical-relative:page" coordsize="8734,5884" o:allowincell="f" path="m8702,4914hhl8654,4908,8651,4931,8648,4954,8696,4960,8699,4937,8702,4914e" fillcolor="#d5d4d4" stroked="f">
                  <v:path arrowok="t"/>
                </v:shape>
                <v:shape id="_x0000_s1325" style="position:absolute;left:1659;top:10263;width:8734;height:5884;mso-position-horizontal-relative:page;mso-position-vertical-relative:page" coordsize="8734,5884" o:allowincell="f" path="m8702,3819hhl8699,3796,8696,3772,8648,3779,8651,3802,8654,3825,8702,3819e" fillcolor="#d5d4d4" stroked="f">
                  <v:path arrowok="t"/>
                </v:shape>
                <v:shape id="_x0000_s1326" style="position:absolute;left:1659;top:10263;width:8734;height:5884;mso-position-horizontal-relative:page;mso-position-vertical-relative:page" coordsize="8734,5884" o:allowincell="f" path="m8722,4724hhl8674,4720,8672,4744,8670,4767,8718,4771,8720,4748,8722,4724e" fillcolor="#d5d4d4" stroked="f">
                  <v:path arrowok="t"/>
                </v:shape>
                <v:shape id="_x0000_s1327" style="position:absolute;left:1659;top:10263;width:8734;height:5884;mso-position-horizontal-relative:page;mso-position-vertical-relative:page" coordsize="8734,5884" o:allowincell="f" path="m8722,4008hhl8720,3985,8718,3962,8670,3966,8672,3989,8674,4012,8722,4008e" fillcolor="#d5d4d4" stroked="f">
                  <v:path arrowok="t"/>
                </v:shape>
                <v:shape id="_x0000_s1328" style="position:absolute;left:1659;top:10263;width:8734;height:5884;mso-position-horizontal-relative:page;mso-position-vertical-relative:page" coordsize="8734,5884" o:allowincell="f" path="m8733,4534hhl8685,4532,8684,4558,8683,4579,8731,4581,8732,4556,8733,4534e" fillcolor="#d5d4d4" stroked="f">
                  <v:path arrowok="t"/>
                </v:shape>
                <v:shape id="_x0000_s1329" style="position:absolute;left:1659;top:10263;width:8734;height:5884;mso-position-horizontal-relative:page;mso-position-vertical-relative:page" coordsize="8734,5884" o:allowincell="f" path="m8733,4199hhl8732,4175,8731,4152,8683,4154,8684,4177,8685,4200,8733,4199e" fillcolor="#d5d4d4" stroked="f">
                  <v:path arrowok="t"/>
                </v:shape>
              </v:group>
              <v:shape id="_x0000_s1330" type="#_x0000_t75" style="position:absolute;left:2057;top:16436;width:240;height:400;mso-position-horizontal-relative:page;mso-position-vertical-relative:page" o:allowincell="f">
                <v:imagedata r:id="rId8" o:title=""/>
                <v:textbox inset="0,0,0,0"/>
              </v:shape>
              <v:shape id="_x0000_s1331" style="position:absolute;left:2000;top:16263;width:43;height:47;mso-position-horizontal-relative:page;mso-position-vertical-relative:page" coordsize="43,47" o:allowincell="f" path="m24,0hhl0,10,,46,33,46,42,43,33,21,24,0xe" fillcolor="#d5d4d4" stroked="f">
                <v:path arrowok="t"/>
              </v:shape>
              <v:shape id="_x0000_s1332" style="position:absolute;left:2000;top:16310;width:34;height:20;mso-position-horizontal-relative:page;mso-position-vertical-relative:page" coordsize="34,20" o:allowincell="f" path="m33,0hhl0,,,14,33,0xe" fillcolor="#a4b25b" stroked="f">
                <v:path arrowok="t"/>
              </v:shape>
              <v:shape id="_x0000_s1333" style="position:absolute;left:1980;top:16273;width:20;height:52;mso-position-horizontal-relative:page;mso-position-vertical-relative:page" coordsize="20,52" o:allowincell="f" path="m19,0hhl0,8,9,29,18,51,19,50,19,0xe" fillcolor="#416a78" stroked="f">
                <v:path arrowok="t"/>
              </v:shape>
              <v:shape id="_x0000_s1334" type="#_x0000_t75" style="position:absolute;left:1851;top:15908;width:120;height:240;mso-position-horizontal-relative:page;mso-position-vertical-relative:page" o:allowincell="f">
                <v:imagedata r:id="rId9" o:title=""/>
                <v:textbox inset="0,0,0,0"/>
              </v:shape>
              <v:group id="_x0000_s1335" style="position:absolute;left:1655;top:10259;width:8740;height:5524" coordorigin="1655,10259" coordsize="8740,5524" o:allowincell="f">
                <v:shape id="_x0000_s1336" style="position:absolute;left:1655;top:10259;width:8740;height:5524;mso-position-horizontal-relative:page;mso-position-vertical-relative:page" coordsize="8740,5524" o:allowincell="f" path="m47,4346hhl0,4345,,4394,47,4393,47,4346e" fillcolor="#d5d4d4" stroked="f">
                  <v:path arrowok="t"/>
                </v:shape>
                <v:shape id="_x0000_s1337" style="position:absolute;left:1655;top:10259;width:8740;height:5524;mso-position-horizontal-relative:page;mso-position-vertical-relative:page" coordsize="8740,5524" o:allowincell="f" path="m53,4582hhl52,4559,51,4535,3,4537,4,4561,5,4584,53,4582e" fillcolor="#d5d4d4" stroked="f">
                  <v:path arrowok="t"/>
                </v:shape>
                <v:shape id="_x0000_s1338" style="position:absolute;left:1655;top:10259;width:8740;height:5524;mso-position-horizontal-relative:page;mso-position-vertical-relative:page" coordsize="8740,5524" o:allowincell="f" path="m66,4770hhl64,4747,62,4723,14,4727,16,4751,18,4774,66,4770e" fillcolor="#d5d4d4" stroked="f">
                  <v:path arrowok="t"/>
                </v:shape>
                <v:shape id="_x0000_s1339" style="position:absolute;left:1655;top:10259;width:8740;height:5524;mso-position-horizontal-relative:page;mso-position-vertical-relative:page" coordsize="8740,5524" o:allowincell="f" path="m87,4957hhl84,4934,81,4911,34,4917,37,4940,40,4963,87,4957e" fillcolor="#d5d4d4" stroked="f">
                  <v:path arrowok="t"/>
                </v:shape>
                <v:shape id="_x0000_s1340" style="position:absolute;left:1655;top:10259;width:8740;height:5524;mso-position-horizontal-relative:page;mso-position-vertical-relative:page" coordsize="8740,5524" o:allowincell="f" path="m117,5143hhl113,5120,109,5097,62,5105,66,5129,70,5152,117,5143e" fillcolor="#d5d4d4" stroked="f">
                  <v:path arrowok="t"/>
                </v:shape>
                <v:shape id="_x0000_s1341" style="position:absolute;left:1655;top:10259;width:8740;height:5524;mso-position-horizontal-relative:page;mso-position-vertical-relative:page" coordsize="8740,5524" o:allowincell="f" path="m155,5328hhl150,5305,145,5282,98,5292,103,5315,108,5338,155,5328e" fillcolor="#d5d4d4" stroked="f">
                  <v:path arrowok="t"/>
                </v:shape>
                <v:shape id="_x0000_s1342" style="position:absolute;left:1655;top:10259;width:8740;height:5524;mso-position-horizontal-relative:page;mso-position-vertical-relative:page" coordsize="8740,5524" o:allowincell="f" path="m201,5510hhl195,5488,189,5466,142,5478,148,5500,154,5523,201,5510e" fillcolor="#d5d4d4" stroked="f">
                  <v:path arrowok="t"/>
                </v:shape>
                <v:shape id="_x0000_s1343" style="position:absolute;left:1655;top:10259;width:8740;height:5524;mso-position-horizontal-relative:page;mso-position-vertical-relative:page" coordsize="8740,5524" o:allowincell="f" path="m4394,0hhl4361,,4345,,4346,48,4381,48,4393,48,4393,47,4394,0e" fillcolor="#d5d4d4" stroked="f">
                  <v:path arrowok="t"/>
                </v:shape>
                <v:shape id="_x0000_s1344" style="position:absolute;left:1655;top:10259;width:8740;height:5524;mso-position-horizontal-relative:page;mso-position-vertical-relative:page" coordsize="8740,5524" o:allowincell="f" path="m8739,4345hhl8691,4346,8691,4393,8739,4394,8739,4345e" fillcolor="#d5d4d4" stroked="f">
                  <v:path arrowok="t"/>
                </v:shape>
              </v:group>
              <v:group id="_x0000_s1345" style="position:absolute;left:7775;top:16430;width:522;height:403" coordorigin="7775,16430" coordsize="522,403" o:allowincell="f">
                <v:shape id="_x0000_s1346" style="position:absolute;left:7775;top:16430;width:522;height:403;mso-position-horizontal-relative:page;mso-position-vertical-relative:page" coordsize="522,403" o:allowincell="f" path="m39,358hhl0,386,11,403,59,403,67,397,39,358xe" fillcolor="#a4b25b" stroked="f">
                  <v:path arrowok="t"/>
                </v:shape>
                <v:shape id="_x0000_s1347" style="position:absolute;left:7775;top:16430;width:522;height:403;mso-position-horizontal-relative:page;mso-position-vertical-relative:page" coordsize="522,403" o:allowincell="f" path="m192,243hhl154,272,183,310,221,281,192,243xe" fillcolor="#a4b25b" stroked="f">
                  <v:path arrowok="t"/>
                </v:shape>
                <v:shape id="_x0000_s1348" style="position:absolute;left:7775;top:16430;width:522;height:403;mso-position-horizontal-relative:page;mso-position-vertical-relative:page" coordsize="522,403" o:allowincell="f" path="m343,123hhl305,153,335,191,373,160,343,123xe" fillcolor="#a4b25b" stroked="f">
                  <v:path arrowok="t"/>
                </v:shape>
                <v:shape id="_x0000_s1349" style="position:absolute;left:7775;top:16430;width:522;height:403;mso-position-horizontal-relative:page;mso-position-vertical-relative:page" coordsize="522,403" o:allowincell="f" path="m490,0hhl453,31,484,67,521,36,490,0xe" fillcolor="#a4b25b" stroked="f">
                  <v:path arrowok="t"/>
                </v:shape>
              </v:group>
              <v:shape id="_x0000_s1350" style="position:absolute;left:8402;top:16303;width:20;height:20;mso-position-horizontal-relative:page;mso-position-vertical-relative:page" coordsize="20,20" o:allowincell="f" path="m7,0hhl0,6,13,6,7,0xe" fillcolor="#d5d4d4" stroked="f">
                <v:path arrowok="t"/>
              </v:shape>
              <v:shape id="_x0000_s1351" style="position:absolute;left:8373;top:16310;width:69;height:62;mso-position-horizontal-relative:page;mso-position-vertical-relative:page" coordsize="69,62" o:allowincell="f" path="m41,0hhl28,,,25,32,61,68,28,41,0xe" fillcolor="#a4b25b" stroked="f">
                <v:path arrowok="t"/>
              </v:shape>
              <v:group id="_x0000_s1352" style="position:absolute;left:8514;top:13402;width:1709;height:2839" coordorigin="8514,13402" coordsize="1709,2839" o:allowincell="f">
                <v:shape id="_x0000_s1353" style="position:absolute;left:8514;top:13402;width:1709;height:2839;mso-position-horizontal-relative:page;mso-position-vertical-relative:page" coordsize="1709,2839" o:allowincell="f" path="m34,2770hhl0,2803,33,2838,68,2804,34,2770xe" fillcolor="#d5d4d4" stroked="f">
                  <v:path arrowok="t"/>
                </v:shape>
                <v:shape id="_x0000_s1354" style="position:absolute;left:8514;top:13402;width:1709;height:2839;mso-position-horizontal-relative:page;mso-position-vertical-relative:page" coordsize="1709,2839" o:allowincell="f" path="m171,2634hhl137,2669,171,2703,205,2668,171,2634xe" fillcolor="#d5d4d4" stroked="f">
                  <v:path arrowok="t"/>
                </v:shape>
                <v:shape id="_x0000_s1355" style="position:absolute;left:8514;top:13402;width:1709;height:2839;mso-position-horizontal-relative:page;mso-position-vertical-relative:page" coordsize="1709,2839" o:allowincell="f" path="m303,2495hhl270,2531,305,2563,339,2528,303,2495xe" fillcolor="#d5d4d4" stroked="f">
                  <v:path arrowok="t"/>
                </v:shape>
                <v:shape id="_x0000_s1356" style="position:absolute;left:8514;top:13402;width:1709;height:2839;mso-position-horizontal-relative:page;mso-position-vertical-relative:page" coordsize="1709,2839" o:allowincell="f" path="m432,2352hhl400,2389,436,2420,468,2384,432,2352xe" fillcolor="#d5d4d4" stroked="f">
                  <v:path arrowok="t"/>
                </v:shape>
                <v:shape id="_x0000_s1357" style="position:absolute;left:8514;top:13402;width:1709;height:2839;mso-position-horizontal-relative:page;mso-position-vertical-relative:page" coordsize="1709,2839" o:allowincell="f" path="m556,2206hhl525,2243,562,2274,593,2236,556,2206xe" fillcolor="#d5d4d4" stroked="f">
                  <v:path arrowok="t"/>
                </v:shape>
                <v:shape id="_x0000_s1358" style="position:absolute;left:8514;top:13402;width:1709;height:2839;mso-position-horizontal-relative:page;mso-position-vertical-relative:page" coordsize="1709,2839" o:allowincell="f" path="m675,2055hhl660,2074,646,2093,683,2123,713,2085,675,2055xe" fillcolor="#d5d4d4" stroked="f">
                  <v:path arrowok="t"/>
                </v:shape>
                <v:shape id="_x0000_s1359" style="position:absolute;left:8514;top:13402;width:1709;height:2839;mso-position-horizontal-relative:page;mso-position-vertical-relative:page" coordsize="1709,2839" o:allowincell="f" path="m790,1901hhl776,1921,761,1940,800,1969,814,1949,829,1929,790,1901xe" fillcolor="#d5d4d4" stroked="f">
                  <v:path arrowok="t"/>
                </v:shape>
                <v:shape id="_x0000_s1360" style="position:absolute;left:8514;top:13402;width:1709;height:2839;mso-position-horizontal-relative:page;mso-position-vertical-relative:page" coordsize="1709,2839" o:allowincell="f" path="m899,1744hhl886,1764,872,1784,912,1811,916,1805,929,1785,939,1770,899,1744xe" fillcolor="#d5d4d4" stroked="f">
                  <v:path arrowok="t"/>
                </v:shape>
                <v:shape id="_x0000_s1361" style="position:absolute;left:8514;top:13402;width:1709;height:2839;mso-position-horizontal-relative:page;mso-position-vertical-relative:page" coordsize="1709,2839" o:allowincell="f" path="m1004,1583hhl991,1603,978,1623,1018,1649,1031,1628,1044,1608,1004,1583xe" fillcolor="#d5d4d4" stroked="f">
                  <v:path arrowok="t"/>
                </v:shape>
                <v:shape id="_x0000_s1362" style="position:absolute;left:8514;top:13402;width:1709;height:2839;mso-position-horizontal-relative:page;mso-position-vertical-relative:page" coordsize="1709,2839" o:allowincell="f" path="m1102,1418hhl1090,1439,1078,1460,1120,1484,1132,1463,1144,1442,1102,1418xe" fillcolor="#d5d4d4" stroked="f">
                  <v:path arrowok="t"/>
                </v:shape>
                <v:shape id="_x0000_s1363" style="position:absolute;left:8514;top:13402;width:1709;height:2839;mso-position-horizontal-relative:page;mso-position-vertical-relative:page" coordsize="1709,2839" o:allowincell="f" path="m1195,1250hhl1184,1271,1173,1293,1215,1315,1226,1294,1238,1273,1195,1250xe" fillcolor="#d5d4d4" stroked="f">
                  <v:path arrowok="t"/>
                </v:shape>
                <v:shape id="_x0000_s1364" style="position:absolute;left:8514;top:13402;width:1709;height:2839;mso-position-horizontal-relative:page;mso-position-vertical-relative:page" coordsize="1709,2839" o:allowincell="f" path="m1282,1079hhl1272,1101,1261,1122,1304,1144,1315,1122,1326,1100,1282,1079xe" fillcolor="#d5d4d4" stroked="f">
                  <v:path arrowok="t"/>
                </v:shape>
                <v:shape id="_x0000_s1365" style="position:absolute;left:8514;top:13402;width:1709;height:2839;mso-position-horizontal-relative:page;mso-position-vertical-relative:page" coordsize="1709,2839" o:allowincell="f" path="m1363,905hhl1353,927,1343,949,1387,969,1397,946,1407,924,1363,905xe" fillcolor="#d5d4d4" stroked="f">
                  <v:path arrowok="t"/>
                </v:shape>
                <v:shape id="_x0000_s1366" style="position:absolute;left:8514;top:13402;width:1709;height:2839;mso-position-horizontal-relative:page;mso-position-vertical-relative:page" coordsize="1709,2839" o:allowincell="f" path="m1437,728hhl1428,750,1419,773,1464,791,1473,768,1482,746,1437,728xe" fillcolor="#d5d4d4" stroked="f">
                  <v:path arrowok="t"/>
                </v:shape>
                <v:shape id="_x0000_s1367" style="position:absolute;left:8514;top:13402;width:1709;height:2839;mso-position-horizontal-relative:page;mso-position-vertical-relative:page" coordsize="1709,2839" o:allowincell="f" path="m1504,549hhl1496,572,1488,594,1533,610,1541,588,1549,565,1504,549xe" fillcolor="#d5d4d4" stroked="f">
                  <v:path arrowok="t"/>
                </v:shape>
                <v:shape id="_x0000_s1368" style="position:absolute;left:8514;top:13402;width:1709;height:2839;mso-position-horizontal-relative:page;mso-position-vertical-relative:page" coordsize="1709,2839" o:allowincell="f" path="m1564,367hhl1557,390,1550,413,1595,428,1603,405,1610,381,1564,367xe" fillcolor="#d5d4d4" stroked="f">
                  <v:path arrowok="t"/>
                </v:shape>
                <v:shape id="_x0000_s1369" style="position:absolute;left:8514;top:13402;width:1709;height:2839;mso-position-horizontal-relative:page;mso-position-vertical-relative:page" coordsize="1709,2839" o:allowincell="f" path="m1617,183hhl1610,207,1604,230,1650,242,1657,219,1663,196,1617,183xe" fillcolor="#d5d4d4" stroked="f">
                  <v:path arrowok="t"/>
                </v:shape>
                <v:shape id="_x0000_s1370" style="position:absolute;left:8514;top:13402;width:1709;height:2839;mso-position-horizontal-relative:page;mso-position-vertical-relative:page" coordsize="1709,2839" o:allowincell="f" path="m1658,13hhl1653,34,1651,44,1698,55,1703,31,1707,15,1661,15,1658,13xe" fillcolor="#d5d4d4" stroked="f">
                  <v:path arrowok="t"/>
                </v:shape>
                <v:shape id="_x0000_s1371" style="position:absolute;left:8514;top:13402;width:1709;height:2839;mso-position-horizontal-relative:page;mso-position-vertical-relative:page" coordsize="1709,2839" o:allowincell="f" path="m1672,0hhl1661,15,1707,15,1708,8,1672,0xe" fillcolor="#d5d4d4" stroked="f">
                  <v:path arrowok="t"/>
                </v:shape>
              </v:group>
              <v:group id="_x0000_s1372" style="position:absolute;left:8839;top:16348;width:70;height:437" coordorigin="8839,16348" coordsize="70,437" o:allowincell="f">
                <v:shape id="_x0000_s1373" style="position:absolute;left:8839;top:16348;width:70;height:437;mso-position-horizontal-relative:page;mso-position-vertical-relative:page" coordsize="70,437" o:allowincell="f" path="m3,384hhl2,396,,433,47,436,48,424,51,388,3,384xe" fillcolor="#a4b25b" stroked="f">
                  <v:path arrowok="t"/>
                </v:shape>
                <v:shape id="_x0000_s1374" style="position:absolute;left:8839;top:16348;width:70;height:437;mso-position-horizontal-relative:page;mso-position-vertical-relative:page" coordsize="70,437" o:allowincell="f" path="m14,192hhl13,204,12,240,60,243,60,231,62,194,14,192xe" fillcolor="#a4b25b" stroked="f">
                  <v:path arrowok="t"/>
                </v:shape>
                <v:shape id="_x0000_s1375" style="position:absolute;left:8839;top:16348;width:70;height:437;mso-position-horizontal-relative:page;mso-position-vertical-relative:page" coordsize="70,437" o:allowincell="f" path="m21,0hhl20,12,19,48,67,49,68,37,69,1,21,0xe" fillcolor="#a4b25b" stroked="f">
                  <v:path arrowok="t"/>
                </v:shape>
              </v:group>
              <v:group id="_x0000_s1376" style="position:absolute;left:6020;top:10351;width:2891;height:5854" coordorigin="6020,10351" coordsize="2891,5854" o:allowincell="f">
                <v:shape id="_x0000_s1377" style="position:absolute;left:6020;top:10351;width:2891;height:5854;mso-position-horizontal-relative:page;mso-position-vertical-relative:page" coordsize="2891,5854" o:allowincell="f" path="m2842,5804hhl2842,5853,2890,5853,2890,5805,2842,5804xe" fillcolor="#d5d4d4" stroked="f">
                  <v:path arrowok="t"/>
                </v:shape>
                <v:shape id="_x0000_s1378" style="position:absolute;left:6020;top:10351;width:2891;height:5854;mso-position-horizontal-relative:page;mso-position-vertical-relative:page" coordsize="2891,5854" o:allowincell="f" path="m2888,5611hhl2840,5612,2840,5624,2841,5660,2889,5660,2889,5647,2888,5611xe" fillcolor="#d5d4d4" stroked="f">
                  <v:path arrowok="t"/>
                </v:shape>
                <v:shape id="_x0000_s1379" style="position:absolute;left:6020;top:10351;width:2891;height:5854;mso-position-horizontal-relative:page;mso-position-vertical-relative:page" coordsize="2891,5854" o:allowincell="f" path="m2882,5417hhl2834,5420,2834,5432,2836,5468,2884,5466,2883,5454,2882,5417xe" fillcolor="#d5d4d4" stroked="f">
                  <v:path arrowok="t"/>
                </v:shape>
                <v:shape id="_x0000_s1380" style="position:absolute;left:6020;top:10351;width:2891;height:5854;mso-position-horizontal-relative:page;mso-position-vertical-relative:page" coordsize="2891,5854" o:allowincell="f" path="m2871,5224hhl2823,5228,2824,5240,2826,5276,2874,5273,2873,5261,2871,5224xe" fillcolor="#d5d4d4" stroked="f">
                  <v:path arrowok="t"/>
                </v:shape>
                <v:shape id="_x0000_s1381" style="position:absolute;left:6020;top:10351;width:2891;height:5854;mso-position-horizontal-relative:page;mso-position-vertical-relative:page" coordsize="2891,5854" o:allowincell="f" path="m2856,5032hhl2808,5036,2809,5048,2812,5084,2860,5080,2858,5056,2856,5032xe" fillcolor="#d5d4d4" stroked="f">
                  <v:path arrowok="t"/>
                </v:shape>
                <v:shape id="_x0000_s1382" style="position:absolute;left:6020;top:10351;width:2891;height:5854;mso-position-horizontal-relative:page;mso-position-vertical-relative:page" coordsize="2891,5854" o:allowincell="f" path="m2836,4839hhl2788,4845,2790,4857,2794,4893,2841,4888,2840,4876,2836,4839xe" fillcolor="#d5d4d4" stroked="f">
                  <v:path arrowok="t"/>
                </v:shape>
                <v:shape id="_x0000_s1383" style="position:absolute;left:6020;top:10351;width:2891;height:5854;mso-position-horizontal-relative:page;mso-position-vertical-relative:page" coordsize="2891,5854" o:allowincell="f" path="m2812,4648hhl2765,4654,2766,4666,2771,4702,2819,4696,2815,4672,2812,4648xe" fillcolor="#d5d4d4" stroked="f">
                  <v:path arrowok="t"/>
                </v:shape>
                <v:shape id="_x0000_s1384" style="position:absolute;left:6020;top:10351;width:2891;height:5854;mso-position-horizontal-relative:page;mso-position-vertical-relative:page" coordsize="2891,5854" o:allowincell="f" path="m2784,4457hhl2736,4464,2738,4476,2744,4512,2791,4505,2788,4481,2784,4457xe" fillcolor="#d5d4d4" stroked="f">
                  <v:path arrowok="t"/>
                </v:shape>
                <v:shape id="_x0000_s1385" style="position:absolute;left:6020;top:10351;width:2891;height:5854;mso-position-horizontal-relative:page;mso-position-vertical-relative:page" coordsize="2891,5854" o:allowincell="f" path="m2751,4266hhl2704,4275,2706,4287,2712,4322,2760,4314,2757,4302,2751,4266xe" fillcolor="#d5d4d4" stroked="f">
                  <v:path arrowok="t"/>
                </v:shape>
                <v:shape id="_x0000_s1386" style="position:absolute;left:6020;top:10351;width:2891;height:5854;mso-position-horizontal-relative:page;mso-position-vertical-relative:page" coordsize="2891,5854" o:allowincell="f" path="m2714,4077hhl2667,4086,2669,4098,2676,4134,2723,4124,2721,4112,2714,4077xe" fillcolor="#d5d4d4" stroked="f">
                  <v:path arrowok="t"/>
                </v:shape>
                <v:shape id="_x0000_s1387" style="position:absolute;left:6020;top:10351;width:2891;height:5854;mso-position-horizontal-relative:page;mso-position-vertical-relative:page" coordsize="2891,5854" o:allowincell="f" path="m2672,3888hhl2625,3899,2635,3941,2636,3946,2683,3935,2677,3912,2672,3888xe" fillcolor="#d5d4d4" stroked="f">
                  <v:path arrowok="t"/>
                </v:shape>
                <v:shape id="_x0000_s1388" style="position:absolute;left:6020;top:10351;width:2891;height:5854;mso-position-horizontal-relative:page;mso-position-vertical-relative:page" coordsize="2891,5854" o:allowincell="f" path="m2625,3700hhl2579,3712,2582,3724,2591,3759,2637,3747,2631,3724,2625,3700xe" fillcolor="#d5d4d4" stroked="f">
                  <v:path arrowok="t"/>
                </v:shape>
                <v:shape id="_x0000_s1389" style="position:absolute;left:6020;top:10351;width:2891;height:5854;mso-position-horizontal-relative:page;mso-position-vertical-relative:page" coordsize="2891,5854" o:allowincell="f" path="m2574,3513hhl2528,3526,2534,3550,2541,3573,2587,3560,2581,3536,2574,3513xe" fillcolor="#d5d4d4" stroked="f">
                  <v:path arrowok="t"/>
                </v:shape>
                <v:shape id="_x0000_s1390" style="position:absolute;left:6020;top:10351;width:2891;height:5854;mso-position-horizontal-relative:page;mso-position-vertical-relative:page" coordsize="2891,5854" o:allowincell="f" path="m2518,3327hhl2472,3342,2476,3355,2487,3388,2533,3374,2525,3351,2518,3327xe" fillcolor="#d5d4d4" stroked="f">
                  <v:path arrowok="t"/>
                </v:shape>
                <v:shape id="_x0000_s1391" style="position:absolute;left:6020;top:10351;width:2891;height:5854;mso-position-horizontal-relative:page;mso-position-vertical-relative:page" coordsize="2891,5854" o:allowincell="f" path="m2457,3143hhl2412,3159,2416,3170,2428,3205,2473,3190,2465,3166,2457,3143xe" fillcolor="#d5d4d4" stroked="f">
                  <v:path arrowok="t"/>
                </v:shape>
                <v:shape id="_x0000_s1392" style="position:absolute;left:6020;top:10351;width:2891;height:5854;mso-position-horizontal-relative:page;mso-position-vertical-relative:page" coordsize="2891,5854" o:allowincell="f" path="m2392,2961hhl2347,2978,2355,3000,2364,3023,2409,3007,2400,2984,2392,2961xe" fillcolor="#d5d4d4" stroked="f">
                  <v:path arrowok="t"/>
                </v:shape>
                <v:shape id="_x0000_s1393" style="position:absolute;left:6020;top:10351;width:2891;height:5854;mso-position-horizontal-relative:page;mso-position-vertical-relative:page" coordsize="2891,5854" o:allowincell="f" path="m2322,2780hhl2277,2798,2286,2821,2295,2843,2340,2825,2331,2803,2322,2780xe" fillcolor="#d5d4d4" stroked="f">
                  <v:path arrowok="t"/>
                </v:shape>
                <v:shape id="_x0000_s1394" style="position:absolute;left:6020;top:10351;width:2891;height:5854;mso-position-horizontal-relative:page;mso-position-vertical-relative:page" coordsize="2891,5854" o:allowincell="f" path="m2246,2601hhl2202,2621,2207,2632,2222,2665,2266,2646,2256,2624,2246,2601xe" fillcolor="#d5d4d4" stroked="f">
                  <v:path arrowok="t"/>
                </v:shape>
                <v:shape id="_x0000_s1395" style="position:absolute;left:6020;top:10351;width:2891;height:5854;mso-position-horizontal-relative:page;mso-position-vertical-relative:page" coordsize="2891,5854" o:allowincell="f" path="m2166,2425hhl2123,2445,2133,2467,2143,2489,2187,2469,2182,2458,2166,2425xe" fillcolor="#d5d4d4" stroked="f">
                  <v:path arrowok="t"/>
                </v:shape>
                <v:shape id="_x0000_s1396" style="position:absolute;left:6020;top:10351;width:2891;height:5854;mso-position-horizontal-relative:page;mso-position-vertical-relative:page" coordsize="2891,5854" o:allowincell="f" path="m2081,2251hhl2038,2272,2049,2294,2060,2316,2103,2294,2092,2272,2081,2251xe" fillcolor="#d5d4d4" stroked="f">
                  <v:path arrowok="t"/>
                </v:shape>
                <v:shape id="_x0000_s1397" style="position:absolute;left:6020;top:10351;width:2891;height:5854;mso-position-horizontal-relative:page;mso-position-vertical-relative:page" coordsize="2891,5854" o:allowincell="f" path="m1991,2079hhl1949,2102,1960,2123,1972,2145,2014,2122,2002,2100,1991,2079xe" fillcolor="#d5d4d4" stroked="f">
                  <v:path arrowok="t"/>
                </v:shape>
                <v:shape id="_x0000_s1398" style="position:absolute;left:6020;top:10351;width:2891;height:5854;mso-position-horizontal-relative:page;mso-position-vertical-relative:page" coordsize="2891,5854" o:allowincell="f" path="m1895,1910hhl1854,1934,1859,1944,1875,1971,1883,1973,1920,1952,1908,1931,1895,1910xe" fillcolor="#d5d4d4" stroked="f">
                  <v:path arrowok="t"/>
                </v:shape>
                <v:shape id="_x0000_s1399" style="position:absolute;left:6020;top:10351;width:2891;height:5854;mso-position-horizontal-relative:page;mso-position-vertical-relative:page" coordsize="2891,5854" o:allowincell="f" path="m1795,1744hhl1754,1770,1767,1790,1780,1811,1821,1786,1808,1765,1795,1744xe" fillcolor="#d5d4d4" stroked="f">
                  <v:path arrowok="t"/>
                </v:shape>
                <v:shape id="_x0000_s1400" style="position:absolute;left:6020;top:10351;width:2891;height:5854;mso-position-horizontal-relative:page;mso-position-vertical-relative:page" coordsize="2891,5854" o:allowincell="f" path="m1689,1582hhl1649,1609,1663,1629,1676,1649,1716,1622,1702,1602,1689,1582xe" fillcolor="#d5d4d4" stroked="f">
                  <v:path arrowok="t"/>
                </v:shape>
                <v:shape id="_x0000_s1401" style="position:absolute;left:6020;top:10351;width:2891;height:5854;mso-position-horizontal-relative:page;mso-position-vertical-relative:page" coordsize="2891,5854" o:allowincell="f" path="m1578,1423hhl1539,1451,1553,1470,1567,1490,1606,1462,1592,1442,1578,1423xe" fillcolor="#d5d4d4" stroked="f">
                  <v:path arrowok="t"/>
                </v:shape>
                <v:shape id="_x0000_s1402" style="position:absolute;left:6020;top:10351;width:2891;height:5854;mso-position-horizontal-relative:page;mso-position-vertical-relative:page" coordsize="2891,5854" o:allowincell="f" path="m1461,1267hhl1423,1297,1438,1316,1453,1335,1491,1306,1476,1287,1461,1267xe" fillcolor="#d5d4d4" stroked="f">
                  <v:path arrowok="t"/>
                </v:shape>
                <v:shape id="_x0000_s1403" style="position:absolute;left:6020;top:10351;width:2891;height:5854;mso-position-horizontal-relative:page;mso-position-vertical-relative:page" coordsize="2891,5854" o:allowincell="f" path="m1340,1116hhl1303,1147,1318,1166,1334,1184,1371,1154,1355,1135,1340,1116xe" fillcolor="#d5d4d4" stroked="f">
                  <v:path arrowok="t"/>
                </v:shape>
                <v:shape id="_x0000_s1404" style="position:absolute;left:6020;top:10351;width:2891;height:5854;mso-position-horizontal-relative:page;mso-position-vertical-relative:page" coordsize="2891,5854" o:allowincell="f" path="m1212,970hhl1177,1002,1209,1038,1245,1006,1229,988,1212,970xe" fillcolor="#d5d4d4" stroked="f">
                  <v:path arrowok="t"/>
                </v:shape>
                <v:shape id="_x0000_s1405" style="position:absolute;left:6020;top:10351;width:2891;height:5854;mso-position-horizontal-relative:page;mso-position-vertical-relative:page" coordsize="2891,5854" o:allowincell="f" path="m1080,828hhl1045,861,1079,896,1114,863,1097,845,1080,828xe" fillcolor="#d5d4d4" stroked="f">
                  <v:path arrowok="t"/>
                </v:shape>
                <v:shape id="_x0000_s1406" style="position:absolute;left:6020;top:10351;width:2891;height:5854;mso-position-horizontal-relative:page;mso-position-vertical-relative:page" coordsize="2891,5854" o:allowincell="f" path="m943,692hhl909,726,944,760,978,725,943,692xe" fillcolor="#d5d4d4" stroked="f">
                  <v:path arrowok="t"/>
                </v:shape>
                <v:shape id="_x0000_s1407" style="position:absolute;left:6020;top:10351;width:2891;height:5854;mso-position-horizontal-relative:page;mso-position-vertical-relative:page" coordsize="2891,5854" o:allowincell="f" path="m800,561hhl768,597,786,613,804,629,836,593,809,569,800,561xe" fillcolor="#d5d4d4" stroked="f">
                  <v:path arrowok="t"/>
                </v:shape>
                <v:shape id="_x0000_s1408" style="position:absolute;left:6020;top:10351;width:2891;height:5854;mso-position-horizontal-relative:page;mso-position-vertical-relative:page" coordsize="2891,5854" o:allowincell="f" path="m652,436hhl622,473,659,503,690,467,652,436xe" fillcolor="#d5d4d4" stroked="f">
                  <v:path arrowok="t"/>
                </v:shape>
                <v:shape id="_x0000_s1409" style="position:absolute;left:6020;top:10351;width:2891;height:5854;mso-position-horizontal-relative:page;mso-position-vertical-relative:page" coordsize="2891,5854" o:allowincell="f" path="m499,317hhl471,355,509,384,538,346,499,317xe" fillcolor="#d5d4d4" stroked="f">
                  <v:path arrowok="t"/>
                </v:shape>
                <v:shape id="_x0000_s1410" style="position:absolute;left:6020;top:10351;width:2891;height:5854;mso-position-horizontal-relative:page;mso-position-vertical-relative:page" coordsize="2891,5854" o:allowincell="f" path="m341,204hhl314,244,354,271,381,232,341,204xe" fillcolor="#d5d4d4" stroked="f">
                  <v:path arrowok="t"/>
                </v:shape>
                <v:shape id="_x0000_s1411" style="position:absolute;left:6020;top:10351;width:2891;height:5854;mso-position-horizontal-relative:page;mso-position-vertical-relative:page" coordsize="2891,5854" o:allowincell="f" path="m179,98hhl153,139,194,165,220,124,179,98xe" fillcolor="#d5d4d4" stroked="f">
                  <v:path arrowok="t"/>
                </v:shape>
                <v:shape id="_x0000_s1412" style="position:absolute;left:6020;top:10351;width:2891;height:5854;mso-position-horizontal-relative:page;mso-position-vertical-relative:page" coordsize="2891,5854" o:allowincell="f" path="m11,0hhl0,20,11,41,,48,30,65,54,24,11,0xe" fillcolor="#d5d4d4" stroked="f">
                  <v:path arrowok="t"/>
                </v:shape>
              </v:group>
              <v:group id="_x0000_s1413" style="position:absolute;left:3766;top:16432;width:524;height:402" coordorigin="3766,16432" coordsize="524,402" o:allowincell="f">
                <v:shape id="_x0000_s1414" style="position:absolute;left:3766;top:16432;width:524;height:402;mso-position-horizontal-relative:page;mso-position-vertical-relative:page" coordsize="524,402" o:allowincell="f" path="m484,358hhl456,396,462,401,512,401,523,386,484,358xe" fillcolor="#a4b25b" stroked="f">
                  <v:path arrowok="t"/>
                </v:shape>
                <v:shape id="_x0000_s1415" style="position:absolute;left:3766;top:16432;width:524;height:402;mso-position-horizontal-relative:page;mso-position-vertical-relative:page" coordsize="524,402" o:allowincell="f" path="m330,242hhl301,280,339,310,368,272,330,242xe" fillcolor="#a4b25b" stroked="f">
                  <v:path arrowok="t"/>
                </v:shape>
                <v:shape id="_x0000_s1416" style="position:absolute;left:3766;top:16432;width:524;height:402;mso-position-horizontal-relative:page;mso-position-vertical-relative:page" coordsize="524,402" o:allowincell="f" path="m179,123hhl148,160,186,191,216,153,179,123xe" fillcolor="#a4b25b" stroked="f">
                  <v:path arrowok="t"/>
                </v:shape>
                <v:shape id="_x0000_s1417" style="position:absolute;left:3766;top:16432;width:524;height:402;mso-position-horizontal-relative:page;mso-position-vertical-relative:page" coordsize="524,402" o:allowincell="f" path="m31,0hhl0,36,37,68,68,31,31,0xe" fillcolor="#a4b25b" stroked="f">
                  <v:path arrowok="t"/>
                </v:shape>
              </v:group>
              <v:shape id="_x0000_s1418" style="position:absolute;left:3648;top:16305;width:20;height:20;mso-position-horizontal-relative:page;mso-position-vertical-relative:page" coordsize="20,20" o:allowincell="f" path="m4,0hhl0,4,9,4,4,0xe" fillcolor="#d5d4d4" stroked="f">
                <v:path arrowok="t"/>
              </v:shape>
              <v:shape id="_x0000_s1419" style="position:absolute;left:3621;top:16310;width:69;height:64;mso-position-horizontal-relative:page;mso-position-vertical-relative:page" coordsize="69,64" o:allowincell="f" path="m37,0hhl27,,,30,36,63,68,27,37,0xe" fillcolor="#a4b25b" stroked="f">
                <v:path arrowok="t"/>
              </v:shape>
              <v:group id="_x0000_s1420" style="position:absolute;left:1827;top:13405;width:1720;height:2838" coordorigin="1827,13405" coordsize="1720,2838" o:allowincell="f">
                <v:shape id="_x0000_s1421" style="position:absolute;left:1827;top:13405;width:1720;height:2838;mso-position-horizontal-relative:page;mso-position-vertical-relative:page" coordsize="1720,2838" o:allowincell="f" path="m1684,2768hhl1651,2803,1686,2837,1719,2802,1684,2768xe" fillcolor="#d5d4d4" stroked="f">
                  <v:path arrowok="t"/>
                </v:shape>
                <v:shape id="_x0000_s1422" style="position:absolute;left:1827;top:13405;width:1720;height:2838;mso-position-horizontal-relative:page;mso-position-vertical-relative:page" coordsize="1720,2838" o:allowincell="f" path="m1547,2633hhl1513,2667,1547,2701,1581,2668,1547,2633xe" fillcolor="#d5d4d4" stroked="f">
                  <v:path arrowok="t"/>
                </v:shape>
                <v:shape id="_x0000_s1423" style="position:absolute;left:1827;top:13405;width:1720;height:2838;mso-position-horizontal-relative:page;mso-position-vertical-relative:page" coordsize="1720,2838" o:allowincell="f" path="m1414,2494hhl1378,2527,1412,2563,1447,2530,1414,2494xe" fillcolor="#d5d4d4" stroked="f">
                  <v:path arrowok="t"/>
                </v:shape>
                <v:shape id="_x0000_s1424" style="position:absolute;left:1827;top:13405;width:1720;height:2838;mso-position-horizontal-relative:page;mso-position-vertical-relative:page" coordsize="1720,2838" o:allowincell="f" path="m1284,2351hhl1248,2383,1281,2420,1309,2395,1309,2380,1293,2361,1284,2351xe" fillcolor="#d5d4d4" stroked="f">
                  <v:path arrowok="t"/>
                </v:shape>
                <v:shape id="_x0000_s1425" style="position:absolute;left:1827;top:13405;width:1720;height:2838;mso-position-horizontal-relative:page;mso-position-vertical-relative:page" coordsize="1720,2838" o:allowincell="f" path="m1160,2205hhl1123,2235,1154,2273,1191,2242,1160,2205xe" fillcolor="#d5d4d4" stroked="f">
                  <v:path arrowok="t"/>
                </v:shape>
                <v:shape id="_x0000_s1426" style="position:absolute;left:1827;top:13405;width:1720;height:2838;mso-position-horizontal-relative:page;mso-position-vertical-relative:page" coordsize="1720,2838" o:allowincell="f" path="m1039,2055hhl1002,2084,1017,2103,1032,2122,1069,2093,1054,2074,1039,2055xe" fillcolor="#d5d4d4" stroked="f">
                  <v:path arrowok="t"/>
                </v:shape>
                <v:shape id="_x0000_s1427" style="position:absolute;left:1827;top:13405;width:1720;height:2838;mso-position-horizontal-relative:page;mso-position-vertical-relative:page" coordsize="1720,2838" o:allowincell="f" path="m924,1901hhl885,1929,900,1948,914,1968,953,1940,938,1920,924,1901xe" fillcolor="#d5d4d4" stroked="f">
                  <v:path arrowok="t"/>
                </v:shape>
                <v:shape id="_x0000_s1428" style="position:absolute;left:1827;top:13405;width:1720;height:2838;mso-position-horizontal-relative:page;mso-position-vertical-relative:page" coordsize="1720,2838" o:allowincell="f" path="m814,1743hhl774,1770,788,1790,801,1810,841,1783,827,1763,814,1743xe" fillcolor="#d5d4d4" stroked="f">
                  <v:path arrowok="t"/>
                </v:shape>
                <v:shape id="_x0000_s1429" style="position:absolute;left:1827;top:13405;width:1720;height:2838;mso-position-horizontal-relative:page;mso-position-vertical-relative:page" coordsize="1720,2838" o:allowincell="f" path="m709,1582hhl668,1607,681,1628,694,1649,735,1623,722,1602,709,1582xe" fillcolor="#d5d4d4" stroked="f">
                  <v:path arrowok="t"/>
                </v:shape>
                <v:shape id="_x0000_s1430" style="position:absolute;left:1827;top:13405;width:1720;height:2838;mso-position-horizontal-relative:page;mso-position-vertical-relative:page" coordsize="1720,2838" o:allowincell="f" path="m609,1417hhl568,1441,580,1462,592,1483,634,1459,621,1438,609,1417xe" fillcolor="#d5d4d4" stroked="f">
                  <v:path arrowok="t"/>
                </v:shape>
                <v:shape id="_x0000_s1431" style="position:absolute;left:1827;top:13405;width:1720;height:2838;mso-position-horizontal-relative:page;mso-position-vertical-relative:page" coordsize="1720,2838" o:allowincell="f" path="m516,1249hhl473,1272,485,1293,496,1315,538,1292,527,1270,516,1249xe" fillcolor="#d5d4d4" stroked="f">
                  <v:path arrowok="t"/>
                </v:shape>
                <v:shape id="_x0000_s1432" style="position:absolute;left:1827;top:13405;width:1720;height:2838;mso-position-horizontal-relative:page;mso-position-vertical-relative:page" coordsize="1720,2838" o:allowincell="f" path="m428,1078hhl385,1099,396,1121,406,1143,449,1121,439,1100,428,1078xe" fillcolor="#d5d4d4" stroked="f">
                  <v:path arrowok="t"/>
                </v:shape>
                <v:shape id="_x0000_s1433" style="position:absolute;left:1827;top:13405;width:1720;height:2838;mso-position-horizontal-relative:page;mso-position-vertical-relative:page" coordsize="1720,2838" o:allowincell="f" path="m347,904hhl303,923,313,945,323,968,367,948,357,926,347,904xe" fillcolor="#d5d4d4" stroked="f">
                  <v:path arrowok="t"/>
                </v:shape>
                <v:shape id="_x0000_s1434" style="position:absolute;left:1827;top:13405;width:1720;height:2838;mso-position-horizontal-relative:page;mso-position-vertical-relative:page" coordsize="1720,2838" o:allowincell="f" path="m272,726hhl228,744,237,767,246,790,290,771,281,749,272,726xe" fillcolor="#d5d4d4" stroked="f">
                  <v:path arrowok="t"/>
                </v:shape>
                <v:shape id="_x0000_s1435" style="position:absolute;left:1827;top:13405;width:1720;height:2838;mso-position-horizontal-relative:page;mso-position-vertical-relative:page" coordsize="1720,2838" o:allowincell="f" path="m205,547hhl159,563,168,586,176,609,221,592,213,569,205,547xe" fillcolor="#d5d4d4" stroked="f">
                  <v:path arrowok="t"/>
                </v:shape>
                <v:shape id="_x0000_s1436" style="position:absolute;left:1827;top:13405;width:1720;height:2838;mso-position-horizontal-relative:page;mso-position-vertical-relative:page" coordsize="1720,2838" o:allowincell="f" path="m144,365hhl99,379,106,402,113,425,159,411,152,388,144,365xe" fillcolor="#d5d4d4" stroked="f">
                  <v:path arrowok="t"/>
                </v:shape>
                <v:shape id="_x0000_s1437" style="position:absolute;left:1827;top:13405;width:1720;height:2838;mso-position-horizontal-relative:page;mso-position-vertical-relative:page" coordsize="1720,2838" o:allowincell="f" path="m92,181hhl45,193,51,216,58,240,104,227,98,204,92,181xe" fillcolor="#d5d4d4" stroked="f">
                  <v:path arrowok="t"/>
                </v:shape>
                <v:shape id="_x0000_s1438" style="position:absolute;left:1827;top:13405;width:1720;height:2838;mso-position-horizontal-relative:page;mso-position-vertical-relative:page" coordsize="1720,2838" o:allowincell="f" path="m22,0hhl0,4,5,28,10,52,57,41,54,30,52,17,38,17,22,0xe" fillcolor="#d5d4d4" stroked="f">
                  <v:path arrowok="t"/>
                </v:shape>
                <v:shape id="_x0000_s1439" style="position:absolute;left:1827;top:13405;width:1720;height:2838;mso-position-horizontal-relative:page;mso-position-vertical-relative:page" coordsize="1720,2838" o:allowincell="f" path="m49,7hhl38,17,52,17,49,7xe" fillcolor="#d5d4d4" stroked="f">
                  <v:path arrowok="t"/>
                </v:shape>
              </v:group>
              <v:group id="_x0000_s1440" style="position:absolute;left:3132;top:16348;width:70;height:437" coordorigin="3132,16348" coordsize="70,437" o:allowincell="f">
                <v:shape id="_x0000_s1441" style="position:absolute;left:3132;top:16348;width:70;height:437;mso-position-horizontal-relative:page;mso-position-vertical-relative:page" coordsize="70,437" o:allowincell="f" path="m65,384hhl17,388,18,400,21,436,69,433,68,421,65,384xe" fillcolor="#a4b25b" stroked="f">
                  <v:path arrowok="t"/>
                </v:shape>
                <v:shape id="_x0000_s1442" style="position:absolute;left:3132;top:16348;width:70;height:437;mso-position-horizontal-relative:page;mso-position-vertical-relative:page" coordsize="70,437" o:allowincell="f" path="m54,192hhl6,194,7,206,9,243,57,240,56,228,54,192xe" fillcolor="#a4b25b" stroked="f">
                  <v:path arrowok="t"/>
                </v:shape>
                <v:shape id="_x0000_s1443" style="position:absolute;left:3132;top:16348;width:70;height:437;mso-position-horizontal-relative:page;mso-position-vertical-relative:page" coordsize="70,437" o:allowincell="f" path="m47,0hhl0,1,,13,1,49,49,48,48,36,47,0xe" fillcolor="#a4b25b" stroked="f">
                  <v:path arrowok="t"/>
                </v:shape>
              </v:group>
              <v:group id="_x0000_s1444" style="position:absolute;left:1834;top:10351;width:8369;height:5854" coordorigin="1834,10351" coordsize="8369,5854" o:allowincell="f">
                <v:shape id="_x0000_s1445" style="position:absolute;left:1834;top:10351;width:8369;height:5854;mso-position-horizontal-relative:page;mso-position-vertical-relative:page" coordsize="8369,5854" o:allowincell="f" path="m68,3039hhl36,3003,,3036,31,3071,51,3054,68,3039e" fillcolor="#d5d4d4" stroked="f">
                  <v:path arrowok="t"/>
                </v:shape>
                <v:shape id="_x0000_s1446" style="position:absolute;left:1834;top:10351;width:8369;height:5854;mso-position-horizontal-relative:page;mso-position-vertical-relative:page" coordsize="8369,5854" o:allowincell="f" path="m215,2916hhl185,2879,147,2909,177,2946,215,2916e" fillcolor="#d5d4d4" stroked="f">
                  <v:path arrowok="t"/>
                </v:shape>
                <v:shape id="_x0000_s1447" style="position:absolute;left:1834;top:10351;width:8369;height:5854;mso-position-horizontal-relative:page;mso-position-vertical-relative:page" coordsize="8369,5854" o:allowincell="f" path="m367,2799hhl339,2760,300,2789,329,2828,367,2799e" fillcolor="#d5d4d4" stroked="f">
                  <v:path arrowok="t"/>
                </v:shape>
                <v:shape id="_x0000_s1448" style="position:absolute;left:1834;top:10351;width:8369;height:5854;mso-position-horizontal-relative:page;mso-position-vertical-relative:page" coordsize="8369,5854" o:allowincell="f" path="m524,2688hhl497,2648,457,2676,484,2715,524,2688e" fillcolor="#d5d4d4" stroked="f">
                  <v:path arrowok="t"/>
                </v:shape>
                <v:shape id="_x0000_s1449" style="position:absolute;left:1834;top:10351;width:8369;height:5854;mso-position-horizontal-relative:page;mso-position-vertical-relative:page" coordsize="8369,5854" o:allowincell="f" path="m685,2584hhl660,2543,619,2569,644,2609,685,2584e" fillcolor="#d5d4d4" stroked="f">
                  <v:path arrowok="t"/>
                </v:shape>
                <v:shape id="_x0000_s1450" style="position:absolute;left:1834;top:10351;width:8369;height:5854;mso-position-horizontal-relative:page;mso-position-vertical-relative:page" coordsize="8369,5854" o:allowincell="f" path="m850,2486hhl827,2444,784,2468,809,2510,850,2486e" fillcolor="#d5d4d4" stroked="f">
                  <v:path arrowok="t"/>
                </v:shape>
                <v:shape id="_x0000_s1451" style="position:absolute;left:1834;top:10351;width:8369;height:5854;mso-position-horizontal-relative:page;mso-position-vertical-relative:page" coordsize="8369,5854" o:allowincell="f" path="m1019,2394hhl997,2351,954,2374,976,2416,1019,2394e" fillcolor="#d5d4d4" stroked="f">
                  <v:path arrowok="t"/>
                </v:shape>
                <v:shape id="_x0000_s1452" style="position:absolute;left:1834;top:10351;width:8369;height:5854;mso-position-horizontal-relative:page;mso-position-vertical-relative:page" coordsize="8369,5854" o:allowincell="f" path="m1191,2309hhl1171,2265,1127,2286,1148,2329,1191,2309e" fillcolor="#d5d4d4" stroked="f">
                  <v:path arrowok="t"/>
                </v:shape>
                <v:shape id="_x0000_s1453" style="position:absolute;left:1834;top:10351;width:8369;height:5854;mso-position-horizontal-relative:page;mso-position-vertical-relative:page" coordsize="8369,5854" o:allowincell="f" path="m1343,5853hhl1343,5804,1295,5804,1295,5853,1343,5853e" fillcolor="#d5d4d4" stroked="f">
                  <v:path arrowok="t"/>
                </v:shape>
                <v:shape id="_x0000_s1454" style="position:absolute;left:1834;top:10351;width:8369;height:5854;mso-position-horizontal-relative:page;mso-position-vertical-relative:page" coordsize="8369,5854" o:allowincell="f" path="m1345,5612hhl1297,5611,1297,5623,1296,5659,1344,5660,1344,5648,1345,5612e" fillcolor="#d5d4d4" stroked="f">
                  <v:path arrowok="t"/>
                </v:shape>
                <v:shape id="_x0000_s1455" style="position:absolute;left:1834;top:10351;width:8369;height:5854;mso-position-horizontal-relative:page;mso-position-vertical-relative:page" coordsize="8369,5854" o:allowincell="f" path="m1351,5420hhl1303,5417,1301,5466,1349,5468,1350,5456,1351,5420e" fillcolor="#d5d4d4" stroked="f">
                  <v:path arrowok="t"/>
                </v:shape>
                <v:shape id="_x0000_s1456" style="position:absolute;left:1834;top:10351;width:8369;height:5854;mso-position-horizontal-relative:page;mso-position-vertical-relative:page" coordsize="8369,5854" o:allowincell="f" path="m1362,5228hhl1314,5224,1313,5236,1311,5273,1359,5276,1360,5264,1362,5228e" fillcolor="#d5d4d4" stroked="f">
                  <v:path arrowok="t"/>
                </v:shape>
                <v:shape id="_x0000_s1457" style="position:absolute;left:1834;top:10351;width:8369;height:5854;mso-position-horizontal-relative:page;mso-position-vertical-relative:page" coordsize="8369,5854" o:allowincell="f" path="m1366,2229hhl1347,2185,1302,2205,1322,2249,1366,2229e" fillcolor="#d5d4d4" stroked="f">
                  <v:path arrowok="t"/>
                </v:shape>
                <v:shape id="_x0000_s1458" style="position:absolute;left:1834;top:10351;width:8369;height:5854;mso-position-horizontal-relative:page;mso-position-vertical-relative:page" coordsize="8369,5854" o:allowincell="f" path="m1377,5036hhl1329,5032,1328,5044,1325,5080,1373,5084,1374,5072,1377,5036e" fillcolor="#d5d4d4" stroked="f">
                  <v:path arrowok="t"/>
                </v:shape>
                <v:shape id="_x0000_s1459" style="position:absolute;left:1834;top:10351;width:8369;height:5854;mso-position-horizontal-relative:page;mso-position-vertical-relative:page" coordsize="8369,5854" o:allowincell="f" path="m1397,4845hhl1349,4839,1348,4851,1344,4888,1391,4893,1393,4881,1397,4845e" fillcolor="#d5d4d4" stroked="f">
                  <v:path arrowok="t"/>
                </v:shape>
                <v:shape id="_x0000_s1460" style="position:absolute;left:1834;top:10351;width:8369;height:5854;mso-position-horizontal-relative:page;mso-position-vertical-relative:page" coordsize="8369,5854" o:allowincell="f" path="m1420,4654hhl1373,4648,1371,4660,1366,4696,1414,4702,1416,4690,1420,4654e" fillcolor="#d5d4d4" stroked="f">
                  <v:path arrowok="t"/>
                </v:shape>
                <v:shape id="_x0000_s1461" style="position:absolute;left:1834;top:10351;width:8369;height:5854;mso-position-horizontal-relative:page;mso-position-vertical-relative:page" coordsize="8369,5854" o:allowincell="f" path="m1449,4464hhl1401,4457,1399,4469,1394,4505,1441,4512,1445,4488,1449,4464e" fillcolor="#d5d4d4" stroked="f">
                  <v:path arrowok="t"/>
                </v:shape>
                <v:shape id="_x0000_s1462" style="position:absolute;left:1834;top:10351;width:8369;height:5854;mso-position-horizontal-relative:page;mso-position-vertical-relative:page" coordsize="8369,5854" o:allowincell="f" path="m1481,4275hhl1434,4266,1430,4290,1425,4314,1473,4322,1475,4311,1481,4275e" fillcolor="#d5d4d4" stroked="f">
                  <v:path arrowok="t"/>
                </v:shape>
                <v:shape id="_x0000_s1463" style="position:absolute;left:1834;top:10351;width:8369;height:5854;mso-position-horizontal-relative:page;mso-position-vertical-relative:page" coordsize="8369,5854" o:allowincell="f" path="m1518,4086hhl1471,4077,1469,4089,1462,4124,1509,4134,1511,4122,1518,4086e" fillcolor="#d5d4d4" stroked="f">
                  <v:path arrowok="t"/>
                </v:shape>
                <v:shape id="_x0000_s1464" style="position:absolute;left:1834;top:10351;width:8369;height:5854;mso-position-horizontal-relative:page;mso-position-vertical-relative:page" coordsize="8369,5854" o:allowincell="f" path="m1544,2156hhl1526,2112,1481,2130,1499,2174,1544,2156e" fillcolor="#d5d4d4" stroked="f">
                  <v:path arrowok="t"/>
                </v:shape>
                <v:shape id="_x0000_s1465" style="position:absolute;left:1834;top:10351;width:8369;height:5854;mso-position-horizontal-relative:page;mso-position-vertical-relative:page" coordsize="8369,5854" o:allowincell="f" path="m1560,3899hhl1513,3888,1510,3900,1502,3935,1549,3946,1552,3934,1560,3899e" fillcolor="#d5d4d4" stroked="f">
                  <v:path arrowok="t"/>
                </v:shape>
                <v:shape id="_x0000_s1466" style="position:absolute;left:1834;top:10351;width:8369;height:5854;mso-position-horizontal-relative:page;mso-position-vertical-relative:page" coordsize="8369,5854" o:allowincell="f" path="m1606,3712hhl1560,3700,1554,3724,1548,3747,1594,3759,1597,3747,1606,3712e" fillcolor="#d5d4d4" stroked="f">
                  <v:path arrowok="t"/>
                </v:shape>
                <v:shape id="_x0000_s1467" style="position:absolute;left:1834;top:10351;width:8369;height:5854;mso-position-horizontal-relative:page;mso-position-vertical-relative:page" coordsize="8369,5854" o:allowincell="f" path="m1657,3526hhl1611,3513,1608,3525,1598,3560,1644,3573,1651,3550,1657,3526e" fillcolor="#d5d4d4" stroked="f">
                  <v:path arrowok="t"/>
                </v:shape>
                <v:shape id="_x0000_s1468" style="position:absolute;left:1834;top:10351;width:8369;height:5854;mso-position-horizontal-relative:page;mso-position-vertical-relative:page" coordsize="8369,5854" o:allowincell="f" path="m1713,3342hhl1667,3327,1660,3351,1653,3374,1698,3388,1706,3365,1713,3342e" fillcolor="#d5d4d4" stroked="f">
                  <v:path arrowok="t"/>
                </v:shape>
                <v:shape id="_x0000_s1469" style="position:absolute;left:1834;top:10351;width:8369;height:5854;mso-position-horizontal-relative:page;mso-position-vertical-relative:page" coordsize="8369,5854" o:allowincell="f" path="m1724,2089hhl1708,2044,1662,2061,1678,2106,1724,2089e" fillcolor="#d5d4d4" stroked="f">
                  <v:path arrowok="t"/>
                </v:shape>
                <v:shape id="_x0000_s1470" style="position:absolute;left:1834;top:10351;width:8369;height:5854;mso-position-horizontal-relative:page;mso-position-vertical-relative:page" coordsize="8369,5854" o:allowincell="f" path="m1773,3159hhl1728,3143,1722,3159,1712,3190,1757,3205,1765,3182,1773,3159e" fillcolor="#d5d4d4" stroked="f">
                  <v:path arrowok="t"/>
                </v:shape>
                <v:shape id="_x0000_s1471" style="position:absolute;left:1834;top:10351;width:8369;height:5854;mso-position-horizontal-relative:page;mso-position-vertical-relative:page" coordsize="8369,5854" o:allowincell="f" path="m1838,2978hhl1793,2961,1785,2984,1776,3007,1821,3023,1830,3000,1838,2978e" fillcolor="#d5d4d4" stroked="f">
                  <v:path arrowok="t"/>
                </v:shape>
                <v:shape id="_x0000_s1472" style="position:absolute;left:1834;top:10351;width:8369;height:5854;mso-position-horizontal-relative:page;mso-position-vertical-relative:page" coordsize="8369,5854" o:allowincell="f" path="m1906,2028hhl1891,1983,1845,1998,1860,2043,1906,2028e" fillcolor="#d5d4d4" stroked="f">
                  <v:path arrowok="t"/>
                </v:shape>
                <v:shape id="_x0000_s1473" style="position:absolute;left:1834;top:10351;width:8369;height:5854;mso-position-horizontal-relative:page;mso-position-vertical-relative:page" coordsize="8369,5854" o:allowincell="f" path="m1908,2798hhl1863,2780,1859,2791,1845,2825,1890,2843,1894,2832,1908,2798e" fillcolor="#d5d4d4" stroked="f">
                  <v:path arrowok="t"/>
                </v:shape>
                <v:shape id="_x0000_s1474" style="position:absolute;left:1834;top:10351;width:8369;height:5854;mso-position-horizontal-relative:page;mso-position-vertical-relative:page" coordsize="8369,5854" o:allowincell="f" path="m1983,2621hhl1939,2601,1929,2624,1919,2646,1963,2665,1968,2654,1983,2621e" fillcolor="#d5d4d4" stroked="f">
                  <v:path arrowok="t"/>
                </v:shape>
                <v:shape id="_x0000_s1475" style="position:absolute;left:1834;top:10351;width:8369;height:5854;mso-position-horizontal-relative:page;mso-position-vertical-relative:page" coordsize="8369,5854" o:allowincell="f" path="m2062,2445hhl2019,2425,2008,2447,1998,2469,2042,2489,2047,2478,2062,2445e" fillcolor="#d5d4d4" stroked="f">
                  <v:path arrowok="t"/>
                </v:shape>
                <v:shape id="_x0000_s1476" style="position:absolute;left:1834;top:10351;width:8369;height:5854;mso-position-horizontal-relative:page;mso-position-vertical-relative:page" coordsize="8369,5854" o:allowincell="f" path="m2090,1973hhl2077,1927,2030,1941,2043,1987,2090,1973e" fillcolor="#d5d4d4" stroked="f">
                  <v:path arrowok="t"/>
                </v:shape>
                <v:shape id="_x0000_s1477" style="position:absolute;left:1834;top:10351;width:8369;height:5854;mso-position-horizontal-relative:page;mso-position-vertical-relative:page" coordsize="8369,5854" o:allowincell="f" path="m2147,2272hhl2104,2251,2093,2272,2082,2294,2125,2316,2130,2305,2147,2272e" fillcolor="#d5d4d4" stroked="f">
                  <v:path arrowok="t"/>
                </v:shape>
                <v:shape id="_x0000_s1478" style="position:absolute;left:1834;top:10351;width:8369;height:5854;mso-position-horizontal-relative:page;mso-position-vertical-relative:page" coordsize="8369,5854" o:allowincell="f" path="m2236,2102hhl2194,2079,2188,2090,2171,2122,2213,2145,2219,2134,2236,2102e" fillcolor="#d5d4d4" stroked="f">
                  <v:path arrowok="t"/>
                </v:shape>
                <v:shape id="_x0000_s1479" style="position:absolute;left:1834;top:10351;width:8369;height:5854;mso-position-horizontal-relative:page;mso-position-vertical-relative:page" coordsize="8369,5854" o:allowincell="f" path="m2275,1924hhl2264,1877,2216,1889,2228,1936,2275,1924e" fillcolor="#d5d4d4" stroked="f">
                  <v:path arrowok="t"/>
                </v:shape>
                <v:shape id="_x0000_s1480" style="position:absolute;left:1834;top:10351;width:8369;height:5854;mso-position-horizontal-relative:page;mso-position-vertical-relative:page" coordsize="8369,5854" o:allowincell="f" path="m2331,1934hhl2290,1910,2277,1931,2265,1952,2307,1976,2319,1955,2331,1934e" fillcolor="#d5d4d4" stroked="f">
                  <v:path arrowok="t"/>
                </v:shape>
                <v:shape id="_x0000_s1481" style="position:absolute;left:1834;top:10351;width:8369;height:5854;mso-position-horizontal-relative:page;mso-position-vertical-relative:page" coordsize="8369,5854" o:allowincell="f" path="m2431,1770hhl2390,1744,2377,1765,2364,1786,2405,1811,2418,1790,2431,1770e" fillcolor="#d5d4d4" stroked="f">
                  <v:path arrowok="t"/>
                </v:shape>
                <v:shape id="_x0000_s1482" style="position:absolute;left:1834;top:10351;width:8369;height:5854;mso-position-horizontal-relative:page;mso-position-vertical-relative:page" coordsize="8369,5854" o:allowincell="f" path="m2462,1880hhl2452,1834,2405,1844,2415,1891,2462,1880e" fillcolor="#d5d4d4" stroked="f">
                  <v:path arrowok="t"/>
                </v:shape>
                <v:shape id="_x0000_s1483" style="position:absolute;left:1834;top:10351;width:8369;height:5854;mso-position-horizontal-relative:page;mso-position-vertical-relative:page" coordsize="8369,5854" o:allowincell="f" path="m2536,1609hhl2496,1582,2483,1602,2469,1622,2509,1649,2522,1629,2536,1609e" fillcolor="#d5d4d4" stroked="f">
                  <v:path arrowok="t"/>
                </v:shape>
                <v:shape id="_x0000_s1484" style="position:absolute;left:1834;top:10351;width:8369;height:5854;mso-position-horizontal-relative:page;mso-position-vertical-relative:page" coordsize="8369,5854" o:allowincell="f" path="m2646,1451hhl2607,1423,2593,1442,2579,1462,2618,1490,2632,1470,2646,1451e" fillcolor="#d5d4d4" stroked="f">
                  <v:path arrowok="t"/>
                </v:shape>
                <v:shape id="_x0000_s1485" style="position:absolute;left:1834;top:10351;width:8369;height:5854;mso-position-horizontal-relative:page;mso-position-vertical-relative:page" coordsize="8369,5854" o:allowincell="f" path="m2651,1843hhl2642,1795,2594,1804,2603,1852,2651,1843e" fillcolor="#d5d4d4" stroked="f">
                  <v:path arrowok="t"/>
                </v:shape>
                <v:shape id="_x0000_s1486" style="position:absolute;left:1834;top:10351;width:8369;height:5854;mso-position-horizontal-relative:page;mso-position-vertical-relative:page" coordsize="8369,5854" o:allowincell="f" path="m2762,1297hhl2724,1267,2705,1291,2694,1306,2732,1335,2747,1316,2762,1297e" fillcolor="#d5d4d4" stroked="f">
                  <v:path arrowok="t"/>
                </v:shape>
                <v:shape id="_x0000_s1487" style="position:absolute;left:1834;top:10351;width:8369;height:5854;mso-position-horizontal-relative:page;mso-position-vertical-relative:page" coordsize="8369,5854" o:allowincell="f" path="m2840,1810hhl2833,1763,2785,1770,2792,1818,2840,1810e" fillcolor="#d5d4d4" stroked="f">
                  <v:path arrowok="t"/>
                </v:shape>
                <v:shape id="_x0000_s1488" style="position:absolute;left:1834;top:10351;width:8369;height:5854;mso-position-horizontal-relative:page;mso-position-vertical-relative:page" coordsize="8369,5854" o:allowincell="f" path="m2882,1147hhl2845,1116,2830,1135,2814,1154,2851,1184,2867,1166,2882,1147e" fillcolor="#d5d4d4" stroked="f">
                  <v:path arrowok="t"/>
                </v:shape>
                <v:shape id="_x0000_s1489" style="position:absolute;left:1834;top:10351;width:8369;height:5854;mso-position-horizontal-relative:page;mso-position-vertical-relative:page" coordsize="8369,5854" o:allowincell="f" path="m3008,1002hhl2973,970,2940,1006,2976,1038,3008,1002e" fillcolor="#d5d4d4" stroked="f">
                  <v:path arrowok="t"/>
                </v:shape>
                <v:shape id="_x0000_s1490" style="position:absolute;left:1834;top:10351;width:8369;height:5854;mso-position-horizontal-relative:page;mso-position-vertical-relative:page" coordsize="8369,5854" o:allowincell="f" path="m3030,1783hhl3024,1735,2976,1742,2982,1789,3030,1783e" fillcolor="#d5d4d4" stroked="f">
                  <v:path arrowok="t"/>
                </v:shape>
                <v:shape id="_x0000_s1491" style="position:absolute;left:1834;top:10351;width:8369;height:5854;mso-position-horizontal-relative:page;mso-position-vertical-relative:page" coordsize="8369,5854" o:allowincell="f" path="m3140,861hhl3105,828,3071,863,3106,896,3140,861e" fillcolor="#d5d4d4" stroked="f">
                  <v:path arrowok="t"/>
                </v:shape>
                <v:shape id="_x0000_s1492" style="position:absolute;left:1834;top:10351;width:8369;height:5854;mso-position-horizontal-relative:page;mso-position-vertical-relative:page" coordsize="8369,5854" o:allowincell="f" path="m3221,1761hhl3216,1714,3168,1719,3173,1766,3221,1761e" fillcolor="#d5d4d4" stroked="f">
                  <v:path arrowok="t"/>
                </v:shape>
                <v:shape id="_x0000_s1493" style="position:absolute;left:1834;top:10351;width:8369;height:5854;mso-position-horizontal-relative:page;mso-position-vertical-relative:page" coordsize="8369,5854" o:allowincell="f" path="m3276,726hhl3242,692,3207,725,3241,760,3258,743,3276,726e" fillcolor="#d5d4d4" stroked="f">
                  <v:path arrowok="t"/>
                </v:shape>
                <v:shape id="_x0000_s1494" style="position:absolute;left:1834;top:10351;width:8369;height:5854;mso-position-horizontal-relative:page;mso-position-vertical-relative:page" coordsize="8369,5854" o:allowincell="f" path="m3413,1745hhl3409,1697,3361,1701,3364,1749,3413,1745e" fillcolor="#d5d4d4" stroked="f">
                  <v:path arrowok="t"/>
                </v:shape>
                <v:shape id="_x0000_s1495" style="position:absolute;left:1834;top:10351;width:8369;height:5854;mso-position-horizontal-relative:page;mso-position-vertical-relative:page" coordsize="8369,5854" o:allowincell="f" path="m3417,597hhl3385,561,3349,593,3381,629,3417,597e" fillcolor="#d5d4d4" stroked="f">
                  <v:path arrowok="t"/>
                </v:shape>
                <v:shape id="_x0000_s1496" style="position:absolute;left:1834;top:10351;width:8369;height:5854;mso-position-horizontal-relative:page;mso-position-vertical-relative:page" coordsize="8369,5854" o:allowincell="f" path="m3563,473hhl3533,436,3495,467,3526,503,3563,473e" fillcolor="#d5d4d4" stroked="f">
                  <v:path arrowok="t"/>
                </v:shape>
                <v:shape id="_x0000_s1497" style="position:absolute;left:1834;top:10351;width:8369;height:5854;mso-position-horizontal-relative:page;mso-position-vertical-relative:page" coordsize="8369,5854" o:allowincell="f" path="m3605,1734hhl3602,1686,3554,1688,3556,1736,3605,1734e" fillcolor="#d5d4d4" stroked="f">
                  <v:path arrowok="t"/>
                </v:shape>
                <v:shape id="_x0000_s1498" style="position:absolute;left:1834;top:10351;width:8369;height:5854;mso-position-horizontal-relative:page;mso-position-vertical-relative:page" coordsize="8369,5854" o:allowincell="f" path="m3714,355hhl3686,317,3647,346,3676,384,3714,355e" fillcolor="#d5d4d4" stroked="f">
                  <v:path arrowok="t"/>
                </v:shape>
                <v:shape id="_x0000_s1499" style="position:absolute;left:1834;top:10351;width:8369;height:5854;mso-position-horizontal-relative:page;mso-position-vertical-relative:page" coordsize="8369,5854" o:allowincell="f" path="m3797,1727hhl3796,1679,3747,1680,3748,1728,3797,1727e" fillcolor="#d5d4d4" stroked="f">
                  <v:path arrowok="t"/>
                </v:shape>
                <v:shape id="_x0000_s1500" style="position:absolute;left:1834;top:10351;width:8369;height:5854;mso-position-horizontal-relative:page;mso-position-vertical-relative:page" coordsize="8369,5854" o:allowincell="f" path="m3871,244hhl3844,204,3804,232,3831,271,3871,244e" fillcolor="#d5d4d4" stroked="f">
                  <v:path arrowok="t"/>
                </v:shape>
                <v:shape id="_x0000_s1501" style="position:absolute;left:1834;top:10351;width:8369;height:5854;mso-position-horizontal-relative:page;mso-position-vertical-relative:page" coordsize="8369,5854" o:allowincell="f" path="m3989,1678hhl3941,1678,3941,1726,3989,1726,3989,1678e" fillcolor="#d5d4d4" stroked="f">
                  <v:path arrowok="t"/>
                </v:shape>
                <v:shape id="_x0000_s1502" style="position:absolute;left:1834;top:10351;width:8369;height:5854;mso-position-horizontal-relative:page;mso-position-vertical-relative:page" coordsize="8369,5854" o:allowincell="f" path="m4032,139hhl4006,98,3965,124,3991,165,4032,139e" fillcolor="#d5d4d4" stroked="f">
                  <v:path arrowok="t"/>
                </v:shape>
                <v:shape id="_x0000_s1503" style="position:absolute;left:1834;top:10351;width:8369;height:5854;mso-position-horizontal-relative:page;mso-position-vertical-relative:page" coordsize="8369,5854" o:allowincell="f" path="m4183,1682hhl4134,1680,4133,1728,4181,1730,4183,1682e" fillcolor="#d5d4d4" stroked="f">
                  <v:path arrowok="t"/>
                </v:shape>
                <v:shape id="_x0000_s1504" style="position:absolute;left:1834;top:10351;width:8369;height:5854;mso-position-horizontal-relative:page;mso-position-vertical-relative:page" coordsize="8369,5854" o:allowincell="f" path="m4197,41hhl4174,,4131,24,4155,65,4197,41e" fillcolor="#d5d4d4" stroked="f">
                  <v:path arrowok="t"/>
                </v:shape>
                <v:shape id="_x0000_s1505" style="position:absolute;left:1834;top:10351;width:8369;height:5854;mso-position-horizontal-relative:page;mso-position-vertical-relative:page" coordsize="8369,5854" o:allowincell="f" path="m4376,1690hhl4328,1688,4325,1736,4373,1738,4376,1690e" fillcolor="#d5d4d4" stroked="f">
                  <v:path arrowok="t"/>
                </v:shape>
                <v:shape id="_x0000_s1506" style="position:absolute;left:1834;top:10351;width:8369;height:5854;mso-position-horizontal-relative:page;mso-position-vertical-relative:page" coordsize="8369,5854" o:allowincell="f" path="m4569,1704hhl4521,1700,4517,1748,4565,1752,4569,1704e" fillcolor="#d5d4d4" stroked="f">
                  <v:path arrowok="t"/>
                </v:shape>
                <v:shape id="_x0000_s1507" style="position:absolute;left:1834;top:10351;width:8369;height:5854;mso-position-horizontal-relative:page;mso-position-vertical-relative:page" coordsize="8369,5854" o:allowincell="f" path="m4762,1722hhl4714,1717,4709,1765,4757,1770,4762,1722e" fillcolor="#d5d4d4" stroked="f">
                  <v:path arrowok="t"/>
                </v:shape>
                <v:shape id="_x0000_s1508" style="position:absolute;left:1834;top:10351;width:8369;height:5854;mso-position-horizontal-relative:page;mso-position-vertical-relative:page" coordsize="8369,5854" o:allowincell="f" path="m4954,1745hhl4906,1739,4900,1787,4948,1793,4954,1745e" fillcolor="#d5d4d4" stroked="f">
                  <v:path arrowok="t"/>
                </v:shape>
                <v:shape id="_x0000_s1509" style="position:absolute;left:1834;top:10351;width:8369;height:5854;mso-position-horizontal-relative:page;mso-position-vertical-relative:page" coordsize="8369,5854" o:allowincell="f" path="m5146,1773hhl5097,1765,5090,1813,5138,1820,5146,1773e" fillcolor="#d5d4d4" stroked="f">
                  <v:path arrowok="t"/>
                </v:shape>
                <v:shape id="_x0000_s1510" style="position:absolute;left:1834;top:10351;width:8369;height:5854;mso-position-horizontal-relative:page;mso-position-vertical-relative:page" coordsize="8369,5854" o:allowincell="f" path="m5336,1805hhl5289,1796,5280,1844,5328,1852,5336,1805e" fillcolor="#d5d4d4" stroked="f">
                  <v:path arrowok="t"/>
                </v:shape>
                <v:shape id="_x0000_s1511" style="position:absolute;left:1834;top:10351;width:8369;height:5854;mso-position-horizontal-relative:page;mso-position-vertical-relative:page" coordsize="8369,5854" o:allowincell="f" path="m5526,1842hhl5479,1832,5469,1879,5517,1889,5526,1842e" fillcolor="#d5d4d4" stroked="f">
                  <v:path arrowok="t"/>
                </v:shape>
                <v:shape id="_x0000_s1512" style="position:absolute;left:1834;top:10351;width:8369;height:5854;mso-position-horizontal-relative:page;mso-position-vertical-relative:page" coordsize="8369,5854" o:allowincell="f" path="m5716,1883hhl5668,1872,5658,1919,5705,1930,5716,1883e" fillcolor="#d5d4d4" stroked="f">
                  <v:path arrowok="t"/>
                </v:shape>
                <v:shape id="_x0000_s1513" style="position:absolute;left:1834;top:10351;width:8369;height:5854;mso-position-horizontal-relative:page;mso-position-vertical-relative:page" coordsize="8369,5854" o:allowincell="f" path="m5904,1929hhl5856,1917,5845,1964,5892,1975,5904,1929e" fillcolor="#d5d4d4" stroked="f">
                  <v:path arrowok="t"/>
                </v:shape>
                <v:shape id="_x0000_s1514" style="position:absolute;left:1834;top:10351;width:8369;height:5854;mso-position-horizontal-relative:page;mso-position-vertical-relative:page" coordsize="8369,5854" o:allowincell="f" path="m6091,1979hhl6044,1966,6031,2012,6077,2025,6091,1979e" fillcolor="#d5d4d4" stroked="f">
                  <v:path arrowok="t"/>
                </v:shape>
                <v:shape id="_x0000_s1515" style="position:absolute;left:1834;top:10351;width:8369;height:5854;mso-position-horizontal-relative:page;mso-position-vertical-relative:page" coordsize="8369,5854" o:allowincell="f" path="m6276,2034hhl6230,2020,6216,2066,6262,2080,6276,2034e" fillcolor="#d5d4d4" stroked="f">
                  <v:path arrowok="t"/>
                </v:shape>
                <v:shape id="_x0000_s1516" style="position:absolute;left:1834;top:10351;width:8369;height:5854;mso-position-horizontal-relative:page;mso-position-vertical-relative:page" coordsize="8369,5854" o:allowincell="f" path="m6461,2093hhl6414,2078,6399,2123,6445,2139,6461,2093e" fillcolor="#d5d4d4" stroked="f">
                  <v:path arrowok="t"/>
                </v:shape>
                <v:shape id="_x0000_s1517" style="position:absolute;left:1834;top:10351;width:8369;height:5854;mso-position-horizontal-relative:page;mso-position-vertical-relative:page" coordsize="8369,5854" o:allowincell="f" path="m6643,2157hhl6598,2140,6582,2185,6627,2202,6643,2157e" fillcolor="#d5d4d4" stroked="f">
                  <v:path arrowok="t"/>
                </v:shape>
                <v:shape id="_x0000_s1518" style="position:absolute;left:1834;top:10351;width:8369;height:5854;mso-position-horizontal-relative:page;mso-position-vertical-relative:page" coordsize="8369,5854" o:allowincell="f" path="m6825,2224hhl6779,2207,6762,2252,6807,2269,6825,2224e" fillcolor="#d5d4d4" stroked="f">
                  <v:path arrowok="t"/>
                </v:shape>
                <v:shape id="_x0000_s1519" style="position:absolute;left:1834;top:10351;width:8369;height:5854;mso-position-horizontal-relative:page;mso-position-vertical-relative:page" coordsize="8369,5854" o:allowincell="f" path="m7004,2297hhl6959,2278,6941,2323,6986,2341,7004,2297e" fillcolor="#d5d4d4" stroked="f">
                  <v:path arrowok="t"/>
                </v:shape>
                <v:shape id="_x0000_s1520" style="position:absolute;left:1834;top:10351;width:8369;height:5854;mso-position-horizontal-relative:page;mso-position-vertical-relative:page" coordsize="8369,5854" o:allowincell="f" path="m7182,2373hhl7138,2353,7119,2397,7163,2417,7182,2373e" fillcolor="#d5d4d4" stroked="f">
                  <v:path arrowok="t"/>
                </v:shape>
                <v:shape id="_x0000_s1521" style="position:absolute;left:1834;top:10351;width:8369;height:5854;mso-position-horizontal-relative:page;mso-position-vertical-relative:page" coordsize="8369,5854" o:allowincell="f" path="m7358,2454hhl7314,2433,7294,2477,7338,2497,7358,2454e" fillcolor="#d5d4d4" stroked="f">
                  <v:path arrowok="t"/>
                </v:shape>
                <v:shape id="_x0000_s1522" style="position:absolute;left:1834;top:10351;width:8369;height:5854;mso-position-horizontal-relative:page;mso-position-vertical-relative:page" coordsize="8369,5854" o:allowincell="f" path="m7532,2539hhl7489,2517,7467,2560,7511,2582,7532,2539e" fillcolor="#d5d4d4" stroked="f">
                  <v:path arrowok="t"/>
                </v:shape>
                <v:shape id="_x0000_s1523" style="position:absolute;left:1834;top:10351;width:8369;height:5854;mso-position-horizontal-relative:page;mso-position-vertical-relative:page" coordsize="8369,5854" o:allowincell="f" path="m7704,2628hhl7661,2605,7639,2648,7682,2670,7704,2628e" fillcolor="#d5d4d4" stroked="f">
                  <v:path arrowok="t"/>
                </v:shape>
                <v:shape id="_x0000_s1524" style="position:absolute;left:1834;top:10351;width:8369;height:5854;mso-position-horizontal-relative:page;mso-position-vertical-relative:page" coordsize="8369,5854" o:allowincell="f" path="m7874,2721hhl7831,2697,7808,2739,7850,2763,7874,2721e" fillcolor="#d5d4d4" stroked="f">
                  <v:path arrowok="t"/>
                </v:shape>
                <v:shape id="_x0000_s1525" style="position:absolute;left:1834;top:10351;width:8369;height:5854;mso-position-horizontal-relative:page;mso-position-vertical-relative:page" coordsize="8369,5854" o:allowincell="f" path="m8041,2819hhl7999,2794,7975,2835,8016,2860,8041,2819e" fillcolor="#d5d4d4" stroked="f">
                  <v:path arrowok="t"/>
                </v:shape>
                <v:shape id="_x0000_s1526" style="position:absolute;left:1834;top:10351;width:8369;height:5854;mso-position-horizontal-relative:page;mso-position-vertical-relative:page" coordsize="8369,5854" o:allowincell="f" path="m8206,2921hhl8165,2895,8139,2935,8180,2961,8206,2921e" fillcolor="#d5d4d4" stroked="f">
                  <v:path arrowok="t"/>
                </v:shape>
                <v:shape id="_x0000_s1527" style="position:absolute;left:1834;top:10351;width:8369;height:5854;mso-position-horizontal-relative:page;mso-position-vertical-relative:page" coordsize="8369,5854" o:allowincell="f" path="m8368,3026hhl8328,2999,8301,3039,8342,3066,8368,3026e" fillcolor="#d5d4d4" stroked="f">
                  <v:path arrowok="t"/>
                </v:shape>
              </v:group>
              <v:shape id="_x0000_s1528" style="position:absolute;left:4724;top:8478;width:2615;height:2559;mso-position-horizontal-relative:page;mso-position-vertical-relative:page" coordsize="2615,2559" o:allowincell="f" path="m1307,0hhl1230,2,1154,8,1080,19,1007,33,935,52,866,74,798,100,732,130,668,162,606,199,546,238,489,281,434,326,382,374,333,425,287,479,243,535,203,593,166,654,132,716,102,781,76,847,53,916,34,986,19,1057,8,1130,2,1204,,1279,2,1354,8,1428,19,1501,34,1572,53,1642,76,1710,102,1777,132,1842,166,1904,203,1965,243,2023,287,2079,333,2133,382,2184,434,2232,489,2277,546,2320,606,2359,668,2395,732,2428,798,2458,866,2484,935,2506,1007,2525,1080,2539,1154,2550,1230,2556,1307,2558,1383,2556,1459,2550,1533,2539,1606,2525,1678,2506,1747,2484,1815,2458,1881,2428,1945,2395,2007,2359,2067,2320,2124,2277,2179,2232,2231,2184,2280,2133,2327,2079,2370,2023,2410,1965,2447,1904,2481,1842,2511,1777,2537,1710,2560,1642,2579,1572,2594,1501,2605,1428,2611,1354,2614,1279,2611,1204,2605,1130,2594,1057,2579,986,2560,916,2537,847,2511,781,2481,716,2447,654,2410,593,2370,535,2327,479,2280,425,2231,374,2179,326,2124,281,2067,238,2007,199,1945,162,1881,130,1815,100,1747,74,1678,52,1606,33,1533,19,1459,8,1383,2,1307,0xe" fillcolor="#f06552" stroked="f">
                <v:path arrowok="t"/>
              </v:shape>
              <v:shape id="_x0000_s1529" style="position:absolute;left:5281;top:10170;width:1493;height:867;mso-position-horizontal-relative:page;mso-position-vertical-relative:page" coordsize="1493,867" o:allowincell="f" path="m744,0hhl687,1,628,8,566,22,499,44,426,75,346,117,256,171,206,211,163,262,125,322,92,391,61,466,31,548,,635,65,677,132,715,202,749,275,779,349,805,426,827,504,844,585,856,666,864,749,866,832,864,912,856,992,844,1069,827,1145,806,1219,781,1291,751,1360,718,1428,681,1492,639,1461,552,1431,469,1400,392,1366,323,1329,262,1285,211,1233,171,1143,118,1062,77,989,46,922,25,860,10,801,2,744,0xe" fillcolor="#b5e0e1" stroked="f">
                <v:path arrowok="t"/>
              </v:shape>
              <v:shape id="_x0000_s1530" style="position:absolute;left:5801;top:9936;width:450;height:628;mso-position-horizontal-relative:page;mso-position-vertical-relative:page" coordsize="450,628" o:allowincell="f" path="m217,0hhl171,5,127,18,87,40,52,70,25,107,7,153,,207,4,268,30,384,59,470,91,532,126,575,162,605,201,627,249,627,303,582,354,526,397,457,430,373,448,272,449,206,437,150,415,103,385,65,349,35,307,15,263,3,217,0xe" fillcolor="#74cac7" stroked="f">
                <v:path arrowok="t"/>
              </v:shape>
              <v:shape id="_x0000_s1531" style="position:absolute;left:5842;top:9689;width:370;height:663;mso-position-horizontal-relative:page;mso-position-vertical-relative:page" coordsize="370,663" o:allowincell="f" path="m369,0hhl0,,,523,12,580,46,622,95,649,154,662,215,660,273,645,322,616,356,576,369,523,369,0xe" stroked="f">
                <v:path arrowok="t"/>
              </v:shape>
              <v:shape id="_x0000_s1532" style="position:absolute;left:5842;top:9951;width:370;height:247;mso-position-horizontal-relative:page;mso-position-vertical-relative:page" coordsize="370,247" o:allowincell="f" path="m369,0hhl0,,,246,369,66,369,0xe" fillcolor="#c2c3c3" stroked="f">
                <v:path arrowok="t"/>
              </v:shape>
              <v:shape id="_x0000_s1533" style="position:absolute;left:5552;top:9024;width:951;height:1012;mso-position-horizontal-relative:page;mso-position-vertical-relative:page" coordsize="951,1012" o:allowincell="f" path="m475,0hhl397,3,328,13,266,30,211,52,163,79,122,111,87,148,58,188,35,231,18,277,7,326,1,376,,427,3,479,11,531,24,584,40,635,61,685,85,733,113,779,143,823,177,863,213,899,252,931,293,959,336,981,381,997,427,1008,475,1011,522,1008,568,997,613,981,656,959,697,931,736,899,772,863,806,823,836,779,864,733,888,685,909,635,925,584,938,531,946,479,950,427,948,376,942,326,931,277,914,231,891,188,862,148,827,111,786,79,738,52,683,30,621,13,552,3,475,0xe" fillcolor="#dfdfde" stroked="f">
                <v:path arrowok="t"/>
              </v:shape>
              <v:shape id="_x0000_s1534" style="position:absolute;left:6027;top:9024;width:475;height:1012;mso-position-horizontal-relative:page;mso-position-vertical-relative:page" coordsize="475,1012" o:allowincell="f" path="m0,0hhl0,1011,47,1008,93,997,138,981,181,959,222,931,261,899,297,863,331,823,361,779,389,733,413,685,434,635,450,584,463,531,471,479,474,427,473,376,467,326,456,277,439,231,416,188,387,148,352,111,311,79,263,52,208,30,146,13,77,3,,0xe" stroked="f">
                <v:path arrowok="t"/>
              </v:shape>
              <v:shape id="_x0000_s1535" type="#_x0000_t75" style="position:absolute;left:5842;top:10194;width:360;height:360;mso-position-horizontal-relative:page;mso-position-vertical-relative:page" o:allowincell="f">
                <v:imagedata r:id="rId10" o:title=""/>
                <v:textbox inset="0,0,0,0"/>
              </v:shape>
              <v:group id="_x0000_s1536" style="position:absolute;left:5538;top:9080;width:981;height:441" coordorigin="5538,9080" coordsize="981,441" o:allowincell="f">
                <v:shape id="_x0000_s1537" style="position:absolute;left:5538;top:9080;width:981;height:441;mso-position-horizontal-relative:page;mso-position-vertical-relative:page" coordsize="981,441" o:allowincell="f" path="m656,0hhl598,3,525,14,440,30,351,51,263,76,181,103,113,130,63,158,37,185,16,234,4,271,,309,1,361,19,414,51,440,79,435,83,389,90,330,121,289,150,272,282,272,355,246,480,246,548,213,628,171,696,134,744,110,878,110,870,102,809,52,737,14,656,0xe" fillcolor="#fed19f" stroked="f">
                  <v:path arrowok="t"/>
                </v:shape>
                <v:shape id="_x0000_s1538" style="position:absolute;left:5538;top:9080;width:981;height:441;mso-position-horizontal-relative:page;mso-position-vertical-relative:page" coordsize="981,441" o:allowincell="f" path="m878,110hhl744,110,792,197,847,270,891,332,910,386,917,421,935,427,956,410,972,376,980,334,978,289,967,243,947,197,917,154,878,110xe" fillcolor="#fed19f" stroked="f">
                  <v:path arrowok="t"/>
                </v:shape>
                <v:shape id="_x0000_s1539" style="position:absolute;left:5538;top:9080;width:981;height:441;mso-position-horizontal-relative:page;mso-position-vertical-relative:page" coordsize="981,441" o:allowincell="f" path="m282,272hhl150,272,154,281,132,302,113,314,107,320,129,320,193,303,282,272xe" fillcolor="#fed19f" stroked="f">
                  <v:path arrowok="t"/>
                </v:shape>
                <v:shape id="_x0000_s1540" style="position:absolute;left:5538;top:9080;width:981;height:441;mso-position-horizontal-relative:page;mso-position-vertical-relative:page" coordsize="981,441" o:allowincell="f" path="m480,246hhl355,246,374,248,341,269,303,285,289,294,328,296,389,283,465,253,480,246xe" fillcolor="#fed19f" stroked="f">
                  <v:path arrowok="t"/>
                </v:shape>
              </v:group>
              <v:shape id="_x0000_s1541" type="#_x0000_t75" style="position:absolute;left:6450;top:9373;width:120;height:240;mso-position-horizontal-relative:page;mso-position-vertical-relative:page" o:allowincell="f">
                <v:imagedata r:id="rId11" o:title=""/>
                <v:textbox inset="0,0,0,0"/>
              </v:shape>
              <v:shape id="_x0000_s1542" type="#_x0000_t75" style="position:absolute;left:5498;top:9373;width:120;height:240;mso-position-horizontal-relative:page;mso-position-vertical-relative:page" o:allowincell="f">
                <v:imagedata r:id="rId12" o:title=""/>
                <v:textbox inset="0,0,0,0"/>
              </v:shape>
              <v:group id="_x0000_s1543" style="position:absolute;left:5529;top:8863;width:990;height:517" coordorigin="5529,8863" coordsize="990,517" o:allowincell="f">
                <v:shape id="_x0000_s1544" style="position:absolute;left:5529;top:8863;width:990;height:517;mso-position-horizontal-relative:page;mso-position-vertical-relative:page" coordsize="990,517" o:allowincell="f" path="m933,283hhl755,283,808,341,886,417,956,484,989,516,985,483,978,430,965,365,940,296,933,283xe" fillcolor="#fed19f" stroked="f">
                  <v:path arrowok="t"/>
                </v:shape>
                <v:shape id="_x0000_s1545" style="position:absolute;left:5529;top:8863;width:990;height:517;mso-position-horizontal-relative:page;mso-position-vertical-relative:page" coordsize="990,517" o:allowincell="f" path="m508,0hhl452,1,396,9,340,25,285,48,233,79,183,117,137,163,96,217,61,278,33,347,12,424,,509,121,467,214,438,324,405,755,283,933,283,903,230,848,176,773,142,741,101,704,66,660,39,613,19,562,6,508,0xe" fillcolor="#fed19f" stroked="f">
                  <v:path arrowok="t"/>
                </v:shape>
              </v:group>
              <v:shape id="_x0000_s1546" style="position:absolute;left:6026;top:10563;width:20;height:474;mso-position-horizontal-relative:page;mso-position-vertical-relative:page" coordsize="20,474" o:allowincell="f" path="m0,0hhl0,473e" filled="f" strokecolor="#74cac7" strokeweight="23026emu">
                <v:path arrowok="t"/>
              </v:shape>
              <v:group id="_x0000_s1547" style="position:absolute;left:5468;top:10482;width:1118;height:488" coordorigin="5468,10482" coordsize="1118,488" o:allowincell="f">
                <v:shape id="_x0000_s1548" style="position:absolute;left:5468;top:10482;width:1118;height:488;mso-position-horizontal-relative:page;mso-position-vertical-relative:page" coordsize="1118,488" o:allowincell="f" path="m164,399hhl159,311,142,228,115,153,81,87,42,35,,,33,41,66,97,96,164,121,240,141,322,153,405,155,487,164,399e" fillcolor="#74cac7" stroked="f">
                  <v:path arrowok="t"/>
                </v:shape>
                <v:shape id="_x0000_s1549" style="position:absolute;left:5468;top:10482;width:1118;height:488;mso-position-horizontal-relative:page;mso-position-vertical-relative:page" coordsize="1118,488" o:allowincell="f" path="m1117,0hhl1074,35,1035,87,1001,153,974,228,957,311,952,399,961,487,963,405,975,322,995,240,1020,164,1050,97,1083,41,1117,0e" fillcolor="#74cac7" stroked="f">
                  <v:path arrowok="t"/>
                </v:shape>
              </v:group>
              <v:shape id="_x0000_s1550" type="#_x0000_t75" style="position:absolute;left:1719;top:10208;width:2560;height:2560;mso-position-horizontal-relative:page;mso-position-vertical-relative:page" o:allowincell="f">
                <v:imagedata r:id="rId13" o:title=""/>
                <v:textbox inset="0,0,0,0"/>
              </v:shape>
              <v:shape id="_x0000_s1551" type="#_x0000_t75" style="position:absolute;left:7801;top:10208;width:2600;height:2620;mso-position-horizontal-relative:page;mso-position-vertical-relative:page" o:allowincell="f">
                <v:imagedata r:id="rId14" o:title=""/>
                <v:textbox inset="0,0,0,0"/>
              </v:shape>
              <v:shape id="_x0000_s1552" type="#_x0000_t75" style="position:absolute;left:6569;top:15418;width:240;height:240;mso-position-horizontal-relative:page;mso-position-vertical-relative:page" o:allowincell="f">
                <v:imagedata r:id="rId15" o:title=""/>
                <v:textbox inset="0,0,0,0"/>
              </v:shape>
              <v:shape id="_x0000_s1553" style="position:absolute;left:8858;top:15616;width:713;height:20;mso-position-horizontal-relative:page;mso-position-vertical-relative:page" coordsize="713,20" o:allowincell="f" path="m0,0hhl712,0e" filled="f" strokecolor="#002235" strokeweight="74816emu">
                <v:path arrowok="t"/>
              </v:shape>
              <v:shape id="_x0000_s1554" style="position:absolute;left:8858;top:16014;width:713;height:20;mso-position-horizontal-relative:page;mso-position-vertical-relative:page" coordsize="713,20" o:allowincell="f" path="m0,0hhl712,0e" filled="f" strokecolor="#002235" strokeweight="5.89pt">
                <v:path arrowok="t"/>
              </v:shape>
              <v:shape id="_x0000_s1555" type="#_x0000_t75" style="position:absolute;left:8074;top:14915;width:240;height:240;mso-position-horizontal-relative:page;mso-position-vertical-relative:page" o:allowincell="f">
                <v:imagedata r:id="rId16" o:title=""/>
                <v:textbox inset="0,0,0,0"/>
              </v:shape>
              <v:shape id="_x0000_s1556" type="#_x0000_t75" style="position:absolute;left:8074;top:15250;width:240;height:240;mso-position-horizontal-relative:page;mso-position-vertical-relative:page" o:allowincell="f">
                <v:imagedata r:id="rId17" o:title=""/>
                <v:textbox inset="0,0,0,0"/>
              </v:shape>
              <v:shape id="_x0000_s1557" type="#_x0000_t75" style="position:absolute;left:8403;top:15250;width:240;height:240;mso-position-horizontal-relative:page;mso-position-vertical-relative:page" o:allowincell="f">
                <v:imagedata r:id="rId18" o:title=""/>
                <v:textbox inset="0,0,0,0"/>
              </v:shape>
              <v:shape id="_x0000_s1558" type="#_x0000_t75" style="position:absolute;left:8074;top:15585;width:240;height:240;mso-position-horizontal-relative:page;mso-position-vertical-relative:page" o:allowincell="f">
                <v:imagedata r:id="rId19" o:title=""/>
                <v:textbox inset="0,0,0,0"/>
              </v:shape>
              <v:shape id="_x0000_s1559" type="#_x0000_t75" style="position:absolute;left:8403;top:15585;width:240;height:240;mso-position-horizontal-relative:page;mso-position-vertical-relative:page" o:allowincell="f">
                <v:imagedata r:id="rId20" o:title=""/>
                <v:textbox inset="0,0,0,0"/>
              </v:shape>
              <v:shape id="_x0000_s1560" type="#_x0000_t75" style="position:absolute;left:8074;top:15920;width:240;height:240;mso-position-horizontal-relative:page;mso-position-vertical-relative:page" o:allowincell="f">
                <v:imagedata r:id="rId21" o:title=""/>
                <v:textbox inset="0,0,0,0"/>
              </v:shape>
              <v:shape id="_x0000_s1561" type="#_x0000_t75" style="position:absolute;left:8403;top:15920;width:240;height:240;mso-position-horizontal-relative:page;mso-position-vertical-relative:page" o:allowincell="f">
                <v:imagedata r:id="rId22" o:title=""/>
                <v:textbox inset="0,0,0,0"/>
              </v:shape>
              <v:shape id="_x0000_s1562" style="position:absolute;left:6537;top:13477;width:729;height:3031;mso-position-horizontal-relative:page;mso-position-vertical-relative:page" coordsize="729,3031" o:allowincell="f" path="m728,0hhl0,612,,3030,728,3030,728,0xe" fillcolor="#e8e8e6" stroked="f">
                <v:path arrowok="t"/>
              </v:shape>
              <v:shape id="_x0000_s1563" type="#_x0000_t75" style="position:absolute;left:6618;top:14208;width:240;height:240;mso-position-horizontal-relative:page;mso-position-vertical-relative:page" o:allowincell="f">
                <v:imagedata r:id="rId23" o:title=""/>
                <v:textbox inset="0,0,0,0"/>
              </v:shape>
              <v:shape id="_x0000_s1564" type="#_x0000_t75" style="position:absolute;left:6946;top:14208;width:240;height:240;mso-position-horizontal-relative:page;mso-position-vertical-relative:page" o:allowincell="f">
                <v:imagedata r:id="rId24" o:title=""/>
                <v:textbox inset="0,0,0,0"/>
              </v:shape>
              <v:shape id="_x0000_s1565" type="#_x0000_t75" style="position:absolute;left:6618;top:14543;width:240;height:240;mso-position-horizontal-relative:page;mso-position-vertical-relative:page" o:allowincell="f">
                <v:imagedata r:id="rId25" o:title=""/>
                <v:textbox inset="0,0,0,0"/>
              </v:shape>
              <v:shape id="_x0000_s1566" type="#_x0000_t75" style="position:absolute;left:6946;top:14543;width:240;height:240;mso-position-horizontal-relative:page;mso-position-vertical-relative:page" o:allowincell="f">
                <v:imagedata r:id="rId26" o:title=""/>
                <v:textbox inset="0,0,0,0"/>
              </v:shape>
              <v:shape id="_x0000_s1567" type="#_x0000_t75" style="position:absolute;left:6618;top:14878;width:240;height:240;mso-position-horizontal-relative:page;mso-position-vertical-relative:page" o:allowincell="f">
                <v:imagedata r:id="rId27" o:title=""/>
                <v:textbox inset="0,0,0,0"/>
              </v:shape>
              <v:shape id="_x0000_s1568" type="#_x0000_t75" style="position:absolute;left:6946;top:14878;width:240;height:240;mso-position-horizontal-relative:page;mso-position-vertical-relative:page" o:allowincell="f">
                <v:imagedata r:id="rId28" o:title=""/>
                <v:textbox inset="0,0,0,0"/>
              </v:shape>
              <v:shape id="_x0000_s1569" type="#_x0000_t75" style="position:absolute;left:6618;top:15213;width:240;height:240;mso-position-horizontal-relative:page;mso-position-vertical-relative:page" o:allowincell="f">
                <v:imagedata r:id="rId29" o:title=""/>
                <v:textbox inset="0,0,0,0"/>
              </v:shape>
              <v:shape id="_x0000_s1570" type="#_x0000_t75" style="position:absolute;left:6946;top:15213;width:240;height:240;mso-position-horizontal-relative:page;mso-position-vertical-relative:page" o:allowincell="f">
                <v:imagedata r:id="rId30" o:title=""/>
                <v:textbox inset="0,0,0,0"/>
              </v:shape>
              <v:shape id="_x0000_s1571" type="#_x0000_t75" style="position:absolute;left:6618;top:15548;width:240;height:240;mso-position-horizontal-relative:page;mso-position-vertical-relative:page" o:allowincell="f">
                <v:imagedata r:id="rId31" o:title=""/>
                <v:textbox inset="0,0,0,0"/>
              </v:shape>
              <v:shape id="_x0000_s1572" type="#_x0000_t75" style="position:absolute;left:6946;top:15548;width:240;height:240;mso-position-horizontal-relative:page;mso-position-vertical-relative:page" o:allowincell="f">
                <v:imagedata r:id="rId32" o:title=""/>
                <v:textbox inset="0,0,0,0"/>
              </v:shape>
              <v:shape id="_x0000_s1573" type="#_x0000_t75" style="position:absolute;left:6618;top:15883;width:240;height:240;mso-position-horizontal-relative:page;mso-position-vertical-relative:page" o:allowincell="f">
                <v:imagedata r:id="rId33" o:title=""/>
                <v:textbox inset="0,0,0,0"/>
              </v:shape>
              <v:shape id="_x0000_s1574" type="#_x0000_t75" style="position:absolute;left:6946;top:15883;width:240;height:240;mso-position-horizontal-relative:page;mso-position-vertical-relative:page" o:allowincell="f">
                <v:imagedata r:id="rId34" o:title=""/>
                <v:textbox inset="0,0,0,0"/>
              </v:shape>
              <v:shape id="_x0000_s1575" style="position:absolute;left:7304;top:15173;width:91;height:20;mso-position-horizontal-relative:page;mso-position-vertical-relative:page" coordsize="91,20" o:allowincell="f" path="m0,0hhl90,0e" filled="f" strokecolor="#fdce7b" strokeweight="37045emu">
                <v:path arrowok="t"/>
              </v:shape>
              <v:group id="_x0000_s1576" style="position:absolute;left:7350;top:15144;width:141;height:768" coordorigin="7350,15144" coordsize="141,768" o:allowincell="f">
                <v:shape id="_x0000_s1577" style="position:absolute;left:7350;top:15144;width:141;height:768;mso-position-horizontal-relative:page;mso-position-vertical-relative:page" coordsize="141,768" o:allowincell="f" path="m140,0hhl140,215e" filled="f" strokecolor="#fdce7b" strokeweight="57530emu">
                  <v:path arrowok="t"/>
                </v:shape>
                <v:shape id="_x0000_s1578" style="position:absolute;left:7350;top:15144;width:141;height:768;mso-position-horizontal-relative:page;mso-position-vertical-relative:page" coordsize="141,768" o:allowincell="f" path="m0,320hhl0,491e" filled="f" strokecolor="#fdce7b" strokeweight="57530emu">
                  <v:path arrowok="t"/>
                </v:shape>
                <v:shape id="_x0000_s1579" style="position:absolute;left:7350;top:15144;width:141;height:768;mso-position-horizontal-relative:page;mso-position-vertical-relative:page" coordsize="141,768" o:allowincell="f" path="m140,276hhl140,491e" filled="f" strokecolor="#fdce7b" strokeweight="57530emu">
                  <v:path arrowok="t"/>
                </v:shape>
                <v:shape id="_x0000_s1580" style="position:absolute;left:7350;top:15144;width:141;height:768;mso-position-horizontal-relative:page;mso-position-vertical-relative:page" coordsize="141,768" o:allowincell="f" path="m0,552hhl0,668e" filled="f" strokecolor="#fdce7b" strokeweight="57530emu">
                  <v:path arrowok="t"/>
                </v:shape>
                <v:shape id="_x0000_s1581" style="position:absolute;left:7350;top:15144;width:141;height:768;mso-position-horizontal-relative:page;mso-position-vertical-relative:page" coordsize="141,768" o:allowincell="f" path="m140,552hhl140,767e" filled="f" strokecolor="#fdce7b" strokeweight="57530emu">
                  <v:path arrowok="t"/>
                </v:shape>
              </v:group>
              <v:shape id="_x0000_s1582" style="position:absolute;left:7492;top:15972;width:20;height:216;mso-position-horizontal-relative:page;mso-position-vertical-relative:page" coordsize="20,216" o:allowincell="f" path="m0,0hhl0,215e" filled="f" strokecolor="#fdce7b" strokeweight="54203emu">
                <v:path arrowok="t"/>
              </v:shape>
              <v:shape id="_x0000_s1583" style="position:absolute;left:4492;top:14727;width:111;height:20;mso-position-horizontal-relative:page;mso-position-vertical-relative:page" coordsize="111,20" o:allowincell="f" path="m0,0hhl110,0e" filled="f" strokecolor="#fdce7b" strokeweight="31394emu">
                <v:path arrowok="t"/>
              </v:shape>
              <v:shape id="_x0000_s1584" style="position:absolute;left:4492;top:14901;width:111;height:20;mso-position-horizontal-relative:page;mso-position-vertical-relative:page" coordsize="111,20" o:allowincell="f" path="m0,0hhl110,0e" filled="f" strokecolor="#fdce7b" strokeweight="31381emu">
                <v:path arrowok="t"/>
              </v:shape>
              <v:shape id="_x0000_s1585" style="position:absolute;left:4492;top:15075;width:111;height:20;mso-position-horizontal-relative:page;mso-position-vertical-relative:page" coordsize="111,20" o:allowincell="f" path="m0,0hhl110,0e" filled="f" strokecolor="#fdce7b" strokeweight="31368emu">
                <v:path arrowok="t"/>
              </v:shape>
              <v:shape id="_x0000_s1586" style="position:absolute;left:4492;top:15249;width:111;height:20;mso-position-horizontal-relative:page;mso-position-vertical-relative:page" coordsize="111,20" o:allowincell="f" path="m0,0hhl110,0e" filled="f" strokecolor="#fdce7b" strokeweight="31394emu">
                <v:path arrowok="t"/>
              </v:shape>
              <v:group id="_x0000_s1587" style="position:absolute;left:4492;top:15423;width:111;height:175" coordorigin="4492,15423" coordsize="111,175" o:allowincell="f">
                <v:shape id="_x0000_s1588" style="position:absolute;left:4492;top:15423;width:111;height:175;mso-position-horizontal-relative:page;mso-position-vertical-relative:page" coordsize="111,175" o:allowincell="f" path="m0,0hhl110,0e" filled="f" strokecolor="#fdce7b" strokeweight="31381emu">
                  <v:path arrowok="t"/>
                </v:shape>
                <v:shape id="_x0000_s1589" style="position:absolute;left:4492;top:15423;width:111;height:175;mso-position-horizontal-relative:page;mso-position-vertical-relative:page" coordsize="111,175" o:allowincell="f" path="m0,174hhl110,174e" filled="f" strokecolor="#fdce7b" strokeweight="31381emu">
                  <v:path arrowok="t"/>
                </v:shape>
              </v:group>
              <v:shape id="_x0000_s1590" style="position:absolute;left:4492;top:15772;width:111;height:20;mso-position-horizontal-relative:page;mso-position-vertical-relative:page" coordsize="111,20" o:allowincell="f" path="m0,0hhl110,0e" filled="f" strokecolor="#fdce7b" strokeweight="31380emu">
                <v:path arrowok="t"/>
              </v:shape>
              <v:group id="_x0000_s1591" style="position:absolute;left:4492;top:15946;width:111;height:175" coordorigin="4492,15946" coordsize="111,175" o:allowincell="f">
                <v:shape id="_x0000_s1592" style="position:absolute;left:4492;top:15946;width:111;height:175;mso-position-horizontal-relative:page;mso-position-vertical-relative:page" coordsize="111,175" o:allowincell="f" path="m0,0hhl110,0e" filled="f" strokecolor="#fdce7b" strokeweight="31381emu">
                  <v:path arrowok="t"/>
                </v:shape>
                <v:shape id="_x0000_s1593" style="position:absolute;left:4492;top:15946;width:111;height:175;mso-position-horizontal-relative:page;mso-position-vertical-relative:page" coordsize="111,175" o:allowincell="f" path="m0,174hhl110,174e" filled="f" strokecolor="#fdce7b" strokeweight="31381emu">
                  <v:path arrowok="t"/>
                </v:shape>
              </v:group>
              <v:shape id="_x0000_s1594" style="position:absolute;left:5383;top:12996;width:992;height:3314;mso-position-horizontal-relative:page;mso-position-vertical-relative:page" coordsize="992,3314" o:allowincell="f" path="m991,428hhl770,428,770,243,495,,220,243,220,428,,428,,3313,991,3313,991,428e" fillcolor="#004a62" stroked="f">
                <v:path arrowok="t"/>
              </v:shape>
              <v:group id="_x0000_s1595" style="position:absolute;left:5601;top:13245;width:371;height:608" coordorigin="5601,13245" coordsize="371,608" o:allowincell="f">
                <v:shape id="_x0000_s1596" style="position:absolute;left:5601;top:13245;width:371;height:608;mso-position-horizontal-relative:page;mso-position-vertical-relative:page" coordsize="371,608" o:allowincell="f" path="m184,0hhl184,232e" filled="f" strokecolor="#002235" strokeweight="62750emu">
                  <v:path arrowok="t"/>
                </v:shape>
                <v:shape id="_x0000_s1597" style="position:absolute;left:5601;top:13245;width:371;height:608;mso-position-horizontal-relative:page;mso-position-vertical-relative:page" coordsize="371,608" o:allowincell="f" path="m370,0hhl370,232e" filled="f" strokecolor="#002235" strokeweight="62750emu">
                  <v:path arrowok="t"/>
                </v:shape>
                <v:shape id="_x0000_s1598" style="position:absolute;left:5601;top:13245;width:371;height:608;mso-position-horizontal-relative:page;mso-position-vertical-relative:page" coordsize="371,608" o:allowincell="f" path="m0,375hhl0,607e" filled="f" strokecolor="#002235" strokeweight="62750emu">
                  <v:path arrowok="t"/>
                </v:shape>
                <v:shape id="_x0000_s1599" style="position:absolute;left:5601;top:13245;width:371;height:608;mso-position-horizontal-relative:page;mso-position-vertical-relative:page" coordsize="371,608" o:allowincell="f" path="m186,375hhl186,607e" filled="f" strokecolor="#002235" strokeweight="62750emu">
                  <v:path arrowok="t"/>
                </v:shape>
                <v:shape id="_x0000_s1600" style="position:absolute;left:5601;top:13245;width:371;height:608;mso-position-horizontal-relative:page;mso-position-vertical-relative:page" coordsize="371,608" o:allowincell="f" path="m369,375hhl369,607e" filled="f" strokecolor="#002235" strokeweight="62750emu">
                  <v:path arrowok="t"/>
                </v:shape>
              </v:group>
              <v:shape id="_x0000_s1601" style="position:absolute;left:6157;top:13620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group id="_x0000_s1602" style="position:absolute;left:5601;top:13939;width:370;height:233" coordorigin="5601,13939" coordsize="370,233" o:allowincell="f">
                <v:shape id="_x0000_s1603" style="position:absolute;left:5601;top:13939;width:370;height:233;mso-position-horizontal-relative:page;mso-position-vertical-relative:page" coordsize="370,233" o:allowincell="f" path="m0,0hhl0,232e" filled="f" strokecolor="#002235" strokeweight="62750emu">
                  <v:path arrowok="t"/>
                </v:shape>
                <v:shape id="_x0000_s1604" style="position:absolute;left:5601;top:13939;width:370;height:233;mso-position-horizontal-relative:page;mso-position-vertical-relative:page" coordsize="370,233" o:allowincell="f" path="m186,0hhl186,232e" filled="f" strokecolor="#002235" strokeweight="62750emu">
                  <v:path arrowok="t"/>
                </v:shape>
                <v:shape id="_x0000_s1605" style="position:absolute;left:5601;top:13939;width:370;height:233;mso-position-horizontal-relative:page;mso-position-vertical-relative:page" coordsize="370,233" o:allowincell="f" path="m369,0hhl369,232e" filled="f" strokecolor="#002235" strokeweight="62750emu">
                  <v:path arrowok="t"/>
                </v:shape>
              </v:group>
              <v:shape id="_x0000_s1606" style="position:absolute;left:6157;top:13939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group id="_x0000_s1607" style="position:absolute;left:5601;top:14259;width:370;height:233" coordorigin="5601,14259" coordsize="370,233" o:allowincell="f">
                <v:shape id="_x0000_s1608" style="position:absolute;left:5601;top:14259;width:370;height:233;mso-position-horizontal-relative:page;mso-position-vertical-relative:page" coordsize="370,233" o:allowincell="f" path="m0,0hhl0,232e" filled="f" strokecolor="#002235" strokeweight="62750emu">
                  <v:path arrowok="t"/>
                </v:shape>
                <v:shape id="_x0000_s1609" style="position:absolute;left:5601;top:14259;width:370;height:233;mso-position-horizontal-relative:page;mso-position-vertical-relative:page" coordsize="370,233" o:allowincell="f" path="m186,0hhl186,232e" filled="f" strokecolor="#002235" strokeweight="62750emu">
                  <v:path arrowok="t"/>
                </v:shape>
                <v:shape id="_x0000_s1610" style="position:absolute;left:5601;top:14259;width:370;height:233;mso-position-horizontal-relative:page;mso-position-vertical-relative:page" coordsize="370,233" o:allowincell="f" path="m369,0hhl369,232e" filled="f" strokecolor="#002235" strokeweight="62750emu">
                  <v:path arrowok="t"/>
                </v:shape>
              </v:group>
              <v:shape id="_x0000_s1611" style="position:absolute;left:6157;top:14259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group id="_x0000_s1612" style="position:absolute;left:5601;top:14578;width:370;height:233" coordorigin="5601,14578" coordsize="370,233" o:allowincell="f">
                <v:shape id="_x0000_s1613" style="position:absolute;left:5601;top:14578;width:370;height:233;mso-position-horizontal-relative:page;mso-position-vertical-relative:page" coordsize="370,233" o:allowincell="f" path="m0,0hhl0,232e" filled="f" strokecolor="#002235" strokeweight="62750emu">
                  <v:path arrowok="t"/>
                </v:shape>
                <v:shape id="_x0000_s1614" style="position:absolute;left:5601;top:14578;width:370;height:233;mso-position-horizontal-relative:page;mso-position-vertical-relative:page" coordsize="370,233" o:allowincell="f" path="m186,0hhl186,232e" filled="f" strokecolor="#002235" strokeweight="62750emu">
                  <v:path arrowok="t"/>
                </v:shape>
                <v:shape id="_x0000_s1615" style="position:absolute;left:5601;top:14578;width:370;height:233;mso-position-horizontal-relative:page;mso-position-vertical-relative:page" coordsize="370,233" o:allowincell="f" path="m369,0hhl369,232e" filled="f" strokecolor="#002235" strokeweight="62750emu">
                  <v:path arrowok="t"/>
                </v:shape>
              </v:group>
              <v:shape id="_x0000_s1616" style="position:absolute;left:6157;top:14578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shape id="_x0000_s1617" style="position:absolute;left:5624;top:14898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18" style="position:absolute;left:5787;top:14898;width:184;height:233" coordorigin="5787,14898" coordsize="184,233" o:allowincell="f">
                <v:shape id="_x0000_s1619" style="position:absolute;left:5787;top:14898;width:184;height:233;mso-position-horizontal-relative:page;mso-position-vertical-relative:page" coordsize="184,233" o:allowincell="f" path="m0,0hhl0,232e" filled="f" strokecolor="#002235" strokeweight="62750emu">
                  <v:path arrowok="t"/>
                </v:shape>
                <v:shape id="_x0000_s1620" style="position:absolute;left:5787;top:14898;width:184;height:233;mso-position-horizontal-relative:page;mso-position-vertical-relative:page" coordsize="184,233" o:allowincell="f" path="m183,0hhl183,232e" filled="f" strokecolor="#002235" strokeweight="62750emu">
                  <v:path arrowok="t"/>
                </v:shape>
              </v:group>
              <v:shape id="_x0000_s1621" style="position:absolute;left:6157;top:14898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shape id="_x0000_s1622" style="position:absolute;left:5624;top:15217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23" style="position:absolute;left:5787;top:15217;width:184;height:233" coordorigin="5787,15217" coordsize="184,233" o:allowincell="f">
                <v:shape id="_x0000_s1624" style="position:absolute;left:5787;top:15217;width:184;height:233;mso-position-horizontal-relative:page;mso-position-vertical-relative:page" coordsize="184,233" o:allowincell="f" path="m0,0hhl0,232e" filled="f" strokecolor="#002235" strokeweight="62750emu">
                  <v:path arrowok="t"/>
                </v:shape>
                <v:shape id="_x0000_s1625" style="position:absolute;left:5787;top:15217;width:184;height:233;mso-position-horizontal-relative:page;mso-position-vertical-relative:page" coordsize="184,233" o:allowincell="f" path="m183,0hhl183,232e" filled="f" strokecolor="#002235" strokeweight="62750emu">
                  <v:path arrowok="t"/>
                </v:shape>
              </v:group>
              <v:shape id="_x0000_s1626" style="position:absolute;left:6157;top:15217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shape id="_x0000_s1627" style="position:absolute;left:5624;top:15537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28" style="position:absolute;left:5787;top:15537;width:184;height:233" coordorigin="5787,15537" coordsize="184,233" o:allowincell="f">
                <v:shape id="_x0000_s1629" style="position:absolute;left:5787;top:15537;width:184;height:233;mso-position-horizontal-relative:page;mso-position-vertical-relative:page" coordsize="184,233" o:allowincell="f" path="m0,0hhl0,232e" filled="f" strokecolor="#002235" strokeweight="62750emu">
                  <v:path arrowok="t"/>
                </v:shape>
                <v:shape id="_x0000_s1630" style="position:absolute;left:5787;top:15537;width:184;height:233;mso-position-horizontal-relative:page;mso-position-vertical-relative:page" coordsize="184,233" o:allowincell="f" path="m183,0hhl183,232e" filled="f" strokecolor="#002235" strokeweight="62750emu">
                  <v:path arrowok="t"/>
                </v:shape>
              </v:group>
              <v:shape id="_x0000_s1631" style="position:absolute;left:6157;top:15537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shape id="_x0000_s1632" style="position:absolute;left:5624;top:15856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33" style="position:absolute;left:5787;top:15856;width:184;height:233" coordorigin="5787,15856" coordsize="184,233" o:allowincell="f">
                <v:shape id="_x0000_s1634" style="position:absolute;left:5787;top:15856;width:184;height:233;mso-position-horizontal-relative:page;mso-position-vertical-relative:page" coordsize="184,233" o:allowincell="f" path="m0,0hhl0,232e" filled="f" strokecolor="#002235" strokeweight="62750emu">
                  <v:path arrowok="t"/>
                </v:shape>
                <v:shape id="_x0000_s1635" style="position:absolute;left:5787;top:15856;width:184;height:233;mso-position-horizontal-relative:page;mso-position-vertical-relative:page" coordsize="184,233" o:allowincell="f" path="m183,0hhl183,232e" filled="f" strokecolor="#002235" strokeweight="62750emu">
                  <v:path arrowok="t"/>
                </v:shape>
              </v:group>
              <v:shape id="_x0000_s1636" style="position:absolute;left:6157;top:15856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shape id="_x0000_s1637" style="position:absolute;left:2736;top:13017;width:1075;height:3293;mso-position-horizontal-relative:page;mso-position-vertical-relative:page" coordsize="1075,3293" o:allowincell="f" path="m1074,466hhl951,466,951,227,852,227,852,,197,,197,227,98,227,98,466,,466,,3292,1074,3292,1074,466e" fillcolor="#71c9cc" stroked="f">
                <v:path arrowok="t"/>
              </v:shape>
              <v:shape id="_x0000_s1638" style="position:absolute;left:2951;top:136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shape id="_x0000_s1639" style="position:absolute;left:3158;top:13658;width:20;height:294;mso-position-horizontal-relative:page;mso-position-vertical-relative:page" coordsize="20,294" o:allowincell="f" path="m0,0hhl0,293e" filled="f" strokecolor="#20bdc0" strokeweight="84264emu">
                <v:path arrowok="t"/>
              </v:shape>
              <v:shape id="_x0000_s1640" style="position:absolute;left:3365;top:136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group id="_x0000_s1641" style="position:absolute;left:2951;top:13658;width:621;height:694" coordorigin="2951,13658" coordsize="621,694" o:allowincell="f">
                <v:shape id="_x0000_s1642" style="position:absolute;left:2951;top:13658;width:621;height:694;mso-position-horizontal-relative:page;mso-position-vertical-relative:page" coordsize="621,694" o:allowincell="f" path="m620,0hhl620,293e" filled="f" strokecolor="#20bdc0" strokeweight="84251emu">
                  <v:path arrowok="t"/>
                </v:shape>
                <v:shape id="_x0000_s1643" style="position:absolute;left:2951;top:13658;width:621;height:694;mso-position-horizontal-relative:page;mso-position-vertical-relative:page" coordsize="621,694" o:allowincell="f" path="m0,400hhl0,693e" filled="f" strokecolor="#20bdc0" strokeweight="84251emu">
                  <v:path arrowok="t"/>
                </v:shape>
              </v:group>
              <v:shape id="_x0000_s1644" style="position:absolute;left:3158;top:14058;width:20;height:294;mso-position-horizontal-relative:page;mso-position-vertical-relative:page" coordsize="20,294" o:allowincell="f" path="m0,0hhl0,293e" filled="f" strokecolor="#20bdc0" strokeweight="84264emu">
                <v:path arrowok="t"/>
              </v:shape>
              <v:shape id="_x0000_s1645" style="position:absolute;left:3365;top:140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group id="_x0000_s1646" style="position:absolute;left:2951;top:14058;width:621;height:694" coordorigin="2951,14058" coordsize="621,694" o:allowincell="f">
                <v:shape id="_x0000_s1647" style="position:absolute;left:2951;top:14058;width:621;height:694;mso-position-horizontal-relative:page;mso-position-vertical-relative:page" coordsize="621,694" o:allowincell="f" path="m620,0hhl620,293e" filled="f" strokecolor="#20bdc0" strokeweight="84251emu">
                  <v:path arrowok="t"/>
                </v:shape>
                <v:shape id="_x0000_s1648" style="position:absolute;left:2951;top:14058;width:621;height:694;mso-position-horizontal-relative:page;mso-position-vertical-relative:page" coordsize="621,694" o:allowincell="f" path="m0,400hhl0,693e" filled="f" strokecolor="#20bdc0" strokeweight="84251emu">
                  <v:path arrowok="t"/>
                </v:shape>
              </v:group>
              <v:shape id="_x0000_s1649" style="position:absolute;left:3158;top:14458;width:20;height:294;mso-position-horizontal-relative:page;mso-position-vertical-relative:page" coordsize="20,294" o:allowincell="f" path="m0,0hhl0,293e" filled="f" strokecolor="#20bdc0" strokeweight="84264emu">
                <v:path arrowok="t"/>
              </v:shape>
              <v:shape id="_x0000_s1650" style="position:absolute;left:3365;top:144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group id="_x0000_s1651" style="position:absolute;left:2951;top:14458;width:621;height:694" coordorigin="2951,14458" coordsize="621,694" o:allowincell="f">
                <v:shape id="_x0000_s1652" style="position:absolute;left:2951;top:14458;width:621;height:694;mso-position-horizontal-relative:page;mso-position-vertical-relative:page" coordsize="621,694" o:allowincell="f" path="m620,0hhl620,293e" filled="f" strokecolor="#20bdc0" strokeweight="84251emu">
                  <v:path arrowok="t"/>
                </v:shape>
                <v:shape id="_x0000_s1653" style="position:absolute;left:2951;top:14458;width:621;height:694;mso-position-horizontal-relative:page;mso-position-vertical-relative:page" coordsize="621,694" o:allowincell="f" path="m0,400hhl0,693e" filled="f" strokecolor="#20bdc0" strokeweight="84251emu">
                  <v:path arrowok="t"/>
                </v:shape>
              </v:group>
              <v:shape id="_x0000_s1654" style="position:absolute;left:3158;top:14859;width:20;height:294;mso-position-horizontal-relative:page;mso-position-vertical-relative:page" coordsize="20,294" o:allowincell="f" path="m0,0hhl0,293e" filled="f" strokecolor="#20bdc0" strokeweight="84264emu">
                <v:path arrowok="t"/>
              </v:shape>
              <v:shape id="_x0000_s1655" style="position:absolute;left:3365;top:14859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shape id="_x0000_s1656" style="position:absolute;left:3572;top:14859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shape id="_x0000_s1657" style="position:absolute;left:3608;top:14241;width:995;height:2343;mso-position-horizontal-relative:page;mso-position-vertical-relative:page" coordsize="995,2343" o:allowincell="f" path="m783,0hhl203,,,365,,2342,994,2342,994,365,783,0xe" fillcolor="#e8e8e6" stroked="f">
                <v:path arrowok="t"/>
              </v:shape>
              <v:group id="_x0000_s1658" style="position:absolute;left:3898;top:14615;width:414;height:1029" coordorigin="3898,14615" coordsize="414,1029" o:allowincell="f">
                <v:shape id="_x0000_s1659" style="position:absolute;left:3898;top:14615;width:414;height:1029;mso-position-horizontal-relative:page;mso-position-vertical-relative:page" coordsize="414,1029" o:allowincell="f" path="m0,0hhl0,293e" filled="f" strokecolor="#d4d5d7" strokeweight="84251emu">
                  <v:path arrowok="t"/>
                </v:shape>
                <v:shape id="_x0000_s1660" style="position:absolute;left:3898;top:14615;width:414;height:1029;mso-position-horizontal-relative:page;mso-position-vertical-relative:page" coordsize="414,1029" o:allowincell="f" path="m206,0hhl206,293e" filled="f" strokecolor="#d4d5d7" strokeweight="84251emu">
                  <v:path arrowok="t"/>
                </v:shape>
                <v:shape id="_x0000_s1661" style="position:absolute;left:3898;top:14615;width:414;height:1029;mso-position-horizontal-relative:page;mso-position-vertical-relative:page" coordsize="414,1029" o:allowincell="f" path="m413,0hhl413,293e" filled="f" strokecolor="#d4d5d7" strokeweight="84251emu">
                  <v:path arrowok="t"/>
                </v:shape>
                <v:shape id="_x0000_s1662" style="position:absolute;left:3898;top:14615;width:414;height:1029;mso-position-horizontal-relative:page;mso-position-vertical-relative:page" coordsize="414,1029" o:allowincell="f" path="m0,367hhl0,661e" filled="f" strokecolor="#d4d5d7" strokeweight="84251emu">
                  <v:path arrowok="t"/>
                </v:shape>
                <v:shape id="_x0000_s1663" style="position:absolute;left:3898;top:14615;width:414;height:1029;mso-position-horizontal-relative:page;mso-position-vertical-relative:page" coordsize="414,1029" o:allowincell="f" path="m206,367hhl206,661e" filled="f" strokecolor="#d4d5d7" strokeweight="84251emu">
                  <v:path arrowok="t"/>
                </v:shape>
                <v:shape id="_x0000_s1664" style="position:absolute;left:3898;top:14615;width:414;height:1029;mso-position-horizontal-relative:page;mso-position-vertical-relative:page" coordsize="414,1029" o:allowincell="f" path="m413,367hhl413,661e" filled="f" strokecolor="#d4d5d7" strokeweight="84251emu">
                  <v:path arrowok="t"/>
                </v:shape>
                <v:shape id="_x0000_s1665" style="position:absolute;left:3898;top:14615;width:414;height:1029;mso-position-horizontal-relative:page;mso-position-vertical-relative:page" coordsize="414,1029" o:allowincell="f" path="m0,735hhl0,1028e" filled="f" strokecolor="#d4d5d7" strokeweight="84251emu">
                  <v:path arrowok="t"/>
                </v:shape>
                <v:shape id="_x0000_s1666" style="position:absolute;left:3898;top:14615;width:414;height:1029;mso-position-horizontal-relative:page;mso-position-vertical-relative:page" coordsize="414,1029" o:allowincell="f" path="m206,735hhl206,1028e" filled="f" strokecolor="#d4d5d7" strokeweight="84251emu">
                  <v:path arrowok="t"/>
                </v:shape>
                <v:shape id="_x0000_s1667" style="position:absolute;left:3898;top:14615;width:414;height:1029;mso-position-horizontal-relative:page;mso-position-vertical-relative:page" coordsize="414,1029" o:allowincell="f" path="m413,735hhl413,1028e" filled="f" strokecolor="#d4d5d7" strokeweight="84251emu">
                  <v:path arrowok="t"/>
                </v:shape>
              </v:group>
              <v:shape id="_x0000_s1668" style="position:absolute;left:6591;top:14471;width:995;height:2113;mso-position-horizontal-relative:page;mso-position-vertical-relative:page" coordsize="995,2113" o:allowincell="f" path="m497,0hhl0,672,,2112,994,2112,994,672,497,0xe" fillcolor="#f06552" stroked="f">
                <v:path arrowok="t"/>
              </v:shape>
              <v:shape id="_x0000_s1669" style="position:absolute;left:6727;top:15812;width:723;height:379;mso-position-horizontal-relative:page;mso-position-vertical-relative:page" coordsize="723,379" o:allowincell="f" path="m0,378hhl722,378,722,,,,,378xe" fillcolor="#f1efee" stroked="f">
                <v:path arrowok="t"/>
              </v:shape>
              <v:group id="_x0000_s1670" style="position:absolute;left:6641;top:15616;width:895;height:261" coordorigin="6641,15616" coordsize="895,261" o:allowincell="f">
                <v:shape id="_x0000_s1671" style="position:absolute;left:6641;top:15616;width:895;height:261;mso-position-horizontal-relative:page;mso-position-vertical-relative:page" coordsize="895,261" o:allowincell="f" path="m840,0hhl53,,2,214,,218,,222,,226,2,239,10,250,21,258,34,260,47,258,58,250,66,239,68,226,894,226,894,222,893,218,892,214,840,0xe" fillcolor="#ee4733" stroked="f">
                  <v:path arrowok="t"/>
                </v:shape>
                <v:shape id="_x0000_s1672" style="position:absolute;left:6641;top:15616;width:895;height:261;mso-position-horizontal-relative:page;mso-position-vertical-relative:page" coordsize="895,261" o:allowincell="f" path="m137,226hhl68,226,71,239,78,250,89,258,103,260,116,258,127,250,134,239,137,226xe" fillcolor="#ee4733" stroked="f">
                  <v:path arrowok="t"/>
                </v:shape>
                <v:shape id="_x0000_s1673" style="position:absolute;left:6641;top:15616;width:895;height:261;mso-position-horizontal-relative:page;mso-position-vertical-relative:page" coordsize="895,261" o:allowincell="f" path="m206,226hhl137,226,140,239,147,250,158,258,172,260,185,258,196,250,203,239,206,226xe" fillcolor="#ee4733" stroked="f">
                  <v:path arrowok="t"/>
                </v:shape>
                <v:shape id="_x0000_s1674" style="position:absolute;left:6641;top:15616;width:895;height:261;mso-position-horizontal-relative:page;mso-position-vertical-relative:page" coordsize="895,261" o:allowincell="f" path="m275,226hhl206,226,209,239,216,250,227,258,240,260,254,258,265,250,272,239,275,226xe" fillcolor="#ee4733" stroked="f">
                  <v:path arrowok="t"/>
                </v:shape>
                <v:shape id="_x0000_s1675" style="position:absolute;left:6641;top:15616;width:895;height:261;mso-position-horizontal-relative:page;mso-position-vertical-relative:page" coordsize="895,261" o:allowincell="f" path="m343,226hhl275,226,277,239,285,250,296,258,309,260,322,258,333,250,341,239,343,226xe" fillcolor="#ee4733" stroked="f">
                  <v:path arrowok="t"/>
                </v:shape>
                <v:shape id="_x0000_s1676" style="position:absolute;left:6641;top:15616;width:895;height:261;mso-position-horizontal-relative:page;mso-position-vertical-relative:page" coordsize="895,261" o:allowincell="f" path="m412,226hhl343,226,346,239,354,250,364,258,378,260,391,258,402,250,410,239,412,226xe" fillcolor="#ee4733" stroked="f">
                  <v:path arrowok="t"/>
                </v:shape>
                <v:shape id="_x0000_s1677" style="position:absolute;left:6641;top:15616;width:895;height:261;mso-position-horizontal-relative:page;mso-position-vertical-relative:page" coordsize="895,261" o:allowincell="f" path="m481,226hhl412,226,415,239,422,250,433,258,447,260,460,258,471,250,478,239,481,226xe" fillcolor="#ee4733" stroked="f">
                  <v:path arrowok="t"/>
                </v:shape>
                <v:shape id="_x0000_s1678" style="position:absolute;left:6641;top:15616;width:895;height:261;mso-position-horizontal-relative:page;mso-position-vertical-relative:page" coordsize="895,261" o:allowincell="f" path="m550,226hhl481,226,484,239,491,250,502,258,515,260,529,258,540,250,547,239,550,226xe" fillcolor="#ee4733" stroked="f">
                  <v:path arrowok="t"/>
                </v:shape>
                <v:shape id="_x0000_s1679" style="position:absolute;left:6641;top:15616;width:895;height:261;mso-position-horizontal-relative:page;mso-position-vertical-relative:page" coordsize="895,261" o:allowincell="f" path="m619,226hhl550,226,553,239,560,250,571,258,584,260,598,258,609,250,616,239,619,226xe" fillcolor="#ee4733" stroked="f">
                  <v:path arrowok="t"/>
                </v:shape>
                <v:shape id="_x0000_s1680" style="position:absolute;left:6641;top:15616;width:895;height:261;mso-position-horizontal-relative:page;mso-position-vertical-relative:page" coordsize="895,261" o:allowincell="f" path="m687,226hhl619,226,621,239,629,250,640,258,653,260,666,258,677,250,685,239,687,226xe" fillcolor="#ee4733" stroked="f">
                  <v:path arrowok="t"/>
                </v:shape>
                <v:shape id="_x0000_s1681" style="position:absolute;left:6641;top:15616;width:895;height:261;mso-position-horizontal-relative:page;mso-position-vertical-relative:page" coordsize="895,261" o:allowincell="f" path="m756,226hhl687,226,690,239,698,250,708,258,722,260,735,258,746,250,754,239,756,226xe" fillcolor="#ee4733" stroked="f">
                  <v:path arrowok="t"/>
                </v:shape>
                <v:shape id="_x0000_s1682" style="position:absolute;left:6641;top:15616;width:895;height:261;mso-position-horizontal-relative:page;mso-position-vertical-relative:page" coordsize="895,261" o:allowincell="f" path="m825,226hhl756,226,759,239,766,250,777,258,791,260,804,258,815,250,822,239,825,226xe" fillcolor="#ee4733" stroked="f">
                  <v:path arrowok="t"/>
                </v:shape>
                <v:shape id="_x0000_s1683" style="position:absolute;left:6641;top:15616;width:895;height:261;mso-position-horizontal-relative:page;mso-position-vertical-relative:page" coordsize="895,261" o:allowincell="f" path="m894,226hhl825,226,828,239,835,250,846,258,859,260,873,258,884,250,891,239,894,226xe" fillcolor="#ee4733" stroked="f">
                  <v:path arrowok="t"/>
                </v:shape>
              </v:group>
              <v:shape id="_x0000_s1684" style="position:absolute;left:6789;top:15202;width:20;height:263;mso-position-horizontal-relative:page;mso-position-vertical-relative:page" coordsize="20,263" o:allowincell="f" path="m0,0hhl0,262e" filled="f" strokecolor="#ee4733" strokeweight="72821emu">
                <v:path arrowok="t"/>
              </v:shape>
              <v:group id="_x0000_s1685" style="position:absolute;left:6973;top:15202;width:185;height:263" coordorigin="6973,15202" coordsize="185,263" o:allowincell="f">
                <v:shape id="_x0000_s1686" style="position:absolute;left:6973;top:15202;width:185;height:263;mso-position-horizontal-relative:page;mso-position-vertical-relative:page" coordsize="185,263" o:allowincell="f" path="m0,0hhl0,262e" filled="f" strokecolor="#ee4733" strokeweight="72834emu">
                  <v:path arrowok="t"/>
                </v:shape>
                <v:shape id="_x0000_s1687" style="position:absolute;left:6973;top:15202;width:185;height:263;mso-position-horizontal-relative:page;mso-position-vertical-relative:page" coordsize="185,263" o:allowincell="f" path="m184,0hhl184,262e" filled="f" strokecolor="#ee4733" strokeweight="72834emu">
                  <v:path arrowok="t"/>
                </v:shape>
              </v:group>
              <v:shape id="_x0000_s1688" style="position:absolute;left:7343;top:15202;width:20;height:263;mso-position-horizontal-relative:page;mso-position-vertical-relative:page" coordsize="20,263" o:allowincell="f" path="m0,0hhl0,262e" filled="f" strokecolor="#ee4733" strokeweight="72821emu">
                <v:path arrowok="t"/>
              </v:shape>
              <v:shape id="_x0000_s1689" style="position:absolute;left:5597;top:14481;width:995;height:1886;mso-position-horizontal-relative:page;mso-position-vertical-relative:page" coordsize="995,1886" o:allowincell="f" path="m497,0hhl0,672,,1885,994,1885,994,672,497,0xe" fillcolor="#71c9cc" stroked="f">
                <v:path arrowok="t"/>
              </v:shape>
              <v:shape id="_x0000_s1690" type="#_x0000_t75" style="position:absolute;left:5724;top:15237;width:140;height:300;mso-position-horizontal-relative:page;mso-position-vertical-relative:page" o:allowincell="f">
                <v:imagedata r:id="rId35" o:title=""/>
                <v:textbox inset="0,0,0,0"/>
              </v:shape>
              <v:shape id="_x0000_s1691" type="#_x0000_t75" style="position:absolute;left:5922;top:15237;width:140;height:300;mso-position-horizontal-relative:page;mso-position-vertical-relative:page" o:allowincell="f">
                <v:imagedata r:id="rId36" o:title=""/>
                <v:textbox inset="0,0,0,0"/>
              </v:shape>
              <v:shape id="_x0000_s1692" type="#_x0000_t75" style="position:absolute;left:6121;top:15237;width:140;height:300;mso-position-horizontal-relative:page;mso-position-vertical-relative:page" o:allowincell="f">
                <v:imagedata r:id="rId37" o:title=""/>
                <v:textbox inset="0,0,0,0"/>
              </v:shape>
              <v:shape id="_x0000_s1693" type="#_x0000_t75" style="position:absolute;left:6319;top:15237;width:140;height:300;mso-position-horizontal-relative:page;mso-position-vertical-relative:page" o:allowincell="f">
                <v:imagedata r:id="rId38" o:title=""/>
                <v:textbox inset="0,0,0,0"/>
              </v:shape>
              <v:shape id="_x0000_s1694" type="#_x0000_t75" style="position:absolute;left:5724;top:15614;width:140;height:300;mso-position-horizontal-relative:page;mso-position-vertical-relative:page" o:allowincell="f">
                <v:imagedata r:id="rId39" o:title=""/>
                <v:textbox inset="0,0,0,0"/>
              </v:shape>
              <v:shape id="_x0000_s1695" type="#_x0000_t75" style="position:absolute;left:5922;top:15614;width:140;height:300;mso-position-horizontal-relative:page;mso-position-vertical-relative:page" o:allowincell="f">
                <v:imagedata r:id="rId40" o:title=""/>
                <v:textbox inset="0,0,0,0"/>
              </v:shape>
              <v:shape id="_x0000_s1696" type="#_x0000_t75" style="position:absolute;left:6121;top:15614;width:140;height:300;mso-position-horizontal-relative:page;mso-position-vertical-relative:page" o:allowincell="f">
                <v:imagedata r:id="rId41" o:title=""/>
                <v:textbox inset="0,0,0,0"/>
              </v:shape>
              <v:shape id="_x0000_s1697" type="#_x0000_t75" style="position:absolute;left:6319;top:15614;width:140;height:300;mso-position-horizontal-relative:page;mso-position-vertical-relative:page" o:allowincell="f">
                <v:imagedata r:id="rId42" o:title=""/>
                <v:textbox inset="0,0,0,0"/>
              </v:shape>
              <v:shape id="_x0000_s1698" style="position:absolute;left:8579;top:14924;width:995;height:1727;mso-position-horizontal-relative:page;mso-position-vertical-relative:page" coordsize="995,1727" o:allowincell="f" path="m783,0hhl203,,,268,,1726,994,1726,994,268,783,0xe" fillcolor="#f99e43" stroked="f">
                <v:path arrowok="t"/>
              </v:shape>
              <v:group id="_x0000_s1699" style="position:absolute;left:8807;top:15272;width:540;height:624" coordorigin="8807,15272" coordsize="540,624" o:allowincell="f">
                <v:shape id="_x0000_s1700" style="position:absolute;left:8807;top:15272;width:540;height:624;mso-position-horizontal-relative:page;mso-position-vertical-relative:page" coordsize="540,624" o:allowincell="f" path="m539,376hhl0,376,,623,539,623,539,376e" fillcolor="#fdce7b" stroked="f">
                  <v:path arrowok="t"/>
                </v:shape>
                <v:shape id="_x0000_s1701" style="position:absolute;left:8807;top:15272;width:540;height:624;mso-position-horizontal-relative:page;mso-position-vertical-relative:page" coordsize="540,624" o:allowincell="f" path="m539,0hhl0,,,247,539,247,539,0e" fillcolor="#fdce7b" stroked="f">
                  <v:path arrowok="t"/>
                </v:shape>
              </v:group>
              <v:shape id="_x0000_s1702" style="position:absolute;left:4602;top:14702;width:995;height:1608;mso-position-horizontal-relative:page;mso-position-vertical-relative:page" coordsize="995,1608" o:allowincell="f" path="m0,1607hhl994,1607,994,,,,,1607xe" fillcolor="#f06552" stroked="f">
                <v:path arrowok="t"/>
              </v:shape>
              <v:group id="_x0000_s1703" style="position:absolute;left:4765;top:14975;width:669;height:20" coordorigin="4765,14975" coordsize="669,20" o:allowincell="f">
                <v:shape id="_x0000_s1704" style="position:absolute;left:4765;top:14975;width:669;height:20;mso-position-horizontal-relative:page;mso-position-vertical-relative:page" coordsize="669,20" o:allowincell="f" path="m0,0hhl199,0e" filled="f" strokecolor="#ee4733" strokeweight="62763emu">
                  <v:path arrowok="t"/>
                </v:shape>
                <v:shape id="_x0000_s1705" style="position:absolute;left:4765;top:14975;width:669;height:20;mso-position-horizontal-relative:page;mso-position-vertical-relative:page" coordsize="669,20" o:allowincell="f" path="m234,0hhl433,0e" filled="f" strokecolor="#ee4733" strokeweight="62763emu">
                  <v:path arrowok="t"/>
                </v:shape>
                <v:shape id="_x0000_s1706" style="position:absolute;left:4765;top:14975;width:669;height:20;mso-position-horizontal-relative:page;mso-position-vertical-relative:page" coordsize="669,20" o:allowincell="f" path="m469,0hhl668,0e" filled="f" strokecolor="#ee4733" strokeweight="62763emu">
                  <v:path arrowok="t"/>
                </v:shape>
              </v:group>
              <v:group id="_x0000_s1707" style="position:absolute;left:4765;top:15154;width:669;height:179" coordorigin="4765,15154" coordsize="669,179" o:allowincell="f">
                <v:shape id="_x0000_s1708" style="position:absolute;left:4765;top:15154;width:669;height:179;mso-position-horizontal-relative:page;mso-position-vertical-relative:page" coordsize="669,179" o:allowincell="f" path="m0,0hhl199,0e" filled="f" strokecolor="#ee4733" strokeweight="62763emu">
                  <v:path arrowok="t"/>
                </v:shape>
                <v:shape id="_x0000_s1709" style="position:absolute;left:4765;top:15154;width:669;height:179;mso-position-horizontal-relative:page;mso-position-vertical-relative:page" coordsize="669,179" o:allowincell="f" path="m234,0hhl433,0e" filled="f" strokecolor="#ee4733" strokeweight="62763emu">
                  <v:path arrowok="t"/>
                </v:shape>
                <v:shape id="_x0000_s1710" style="position:absolute;left:4765;top:15154;width:669;height:179;mso-position-horizontal-relative:page;mso-position-vertical-relative:page" coordsize="669,179" o:allowincell="f" path="m469,0hhl668,0e" filled="f" strokecolor="#ee4733" strokeweight="62763emu">
                  <v:path arrowok="t"/>
                </v:shape>
                <v:shape id="_x0000_s1711" style="position:absolute;left:4765;top:15154;width:669;height:179;mso-position-horizontal-relative:page;mso-position-vertical-relative:page" coordsize="669,179" o:allowincell="f" path="m0,178hhl199,178e" filled="f" strokecolor="#ee4733" strokeweight="62763emu">
                  <v:path arrowok="t"/>
                </v:shape>
                <v:shape id="_x0000_s1712" style="position:absolute;left:4765;top:15154;width:669;height:179;mso-position-horizontal-relative:page;mso-position-vertical-relative:page" coordsize="669,179" o:allowincell="f" path="m234,178hhl433,178e" filled="f" strokecolor="#ee4733" strokeweight="62763emu">
                  <v:path arrowok="t"/>
                </v:shape>
                <v:shape id="_x0000_s1713" style="position:absolute;left:4765;top:15154;width:669;height:179;mso-position-horizontal-relative:page;mso-position-vertical-relative:page" coordsize="669,179" o:allowincell="f" path="m469,178hhl668,178e" filled="f" strokecolor="#ee4733" strokeweight="62763emu">
                  <v:path arrowok="t"/>
                </v:shape>
              </v:group>
              <v:group id="_x0000_s1714" style="position:absolute;left:4765;top:15512;width:669;height:179" coordorigin="4765,15512" coordsize="669,179" o:allowincell="f">
                <v:shape id="_x0000_s1715" style="position:absolute;left:4765;top:15512;width:669;height:179;mso-position-horizontal-relative:page;mso-position-vertical-relative:page" coordsize="669,179" o:allowincell="f" path="m0,0hhl199,0e" filled="f" strokecolor="#ee4733" strokeweight="62763emu">
                  <v:path arrowok="t"/>
                </v:shape>
                <v:shape id="_x0000_s1716" style="position:absolute;left:4765;top:15512;width:669;height:179;mso-position-horizontal-relative:page;mso-position-vertical-relative:page" coordsize="669,179" o:allowincell="f" path="m234,0hhl433,0e" filled="f" strokecolor="#ee4733" strokeweight="62763emu">
                  <v:path arrowok="t"/>
                </v:shape>
                <v:shape id="_x0000_s1717" style="position:absolute;left:4765;top:15512;width:669;height:179;mso-position-horizontal-relative:page;mso-position-vertical-relative:page" coordsize="669,179" o:allowincell="f" path="m469,0hhl668,0e" filled="f" strokecolor="#ee4733" strokeweight="62763emu">
                  <v:path arrowok="t"/>
                </v:shape>
                <v:shape id="_x0000_s1718" style="position:absolute;left:4765;top:15512;width:669;height:179;mso-position-horizontal-relative:page;mso-position-vertical-relative:page" coordsize="669,179" o:allowincell="f" path="m0,178hhl199,178e" filled="f" strokecolor="#ee4733" strokeweight="62763emu">
                  <v:path arrowok="t"/>
                </v:shape>
                <v:shape id="_x0000_s1719" style="position:absolute;left:4765;top:15512;width:669;height:179;mso-position-horizontal-relative:page;mso-position-vertical-relative:page" coordsize="669,179" o:allowincell="f" path="m234,178hhl433,178e" filled="f" strokecolor="#ee4733" strokeweight="62763emu">
                  <v:path arrowok="t"/>
                </v:shape>
                <v:shape id="_x0000_s1720" style="position:absolute;left:4765;top:15512;width:669;height:179;mso-position-horizontal-relative:page;mso-position-vertical-relative:page" coordsize="669,179" o:allowincell="f" path="m469,178hhl668,178e" filled="f" strokecolor="#ee4733" strokeweight="62763emu">
                  <v:path arrowok="t"/>
                </v:shape>
              </v:group>
              <v:group id="_x0000_s1721" style="position:absolute;left:4765;top:15870;width:669;height:20" coordorigin="4765,15870" coordsize="669,20" o:allowincell="f">
                <v:shape id="_x0000_s1722" style="position:absolute;left:4765;top:15870;width:669;height:20;mso-position-horizontal-relative:page;mso-position-vertical-relative:page" coordsize="669,20" o:allowincell="f" path="m0,0hhl199,0e" filled="f" strokecolor="#ee4733" strokeweight="62750emu">
                  <v:path arrowok="t"/>
                </v:shape>
                <v:shape id="_x0000_s1723" style="position:absolute;left:4765;top:15870;width:669;height:20;mso-position-horizontal-relative:page;mso-position-vertical-relative:page" coordsize="669,20" o:allowincell="f" path="m234,0hhl433,0e" filled="f" strokecolor="#ee4733" strokeweight="62750emu">
                  <v:path arrowok="t"/>
                </v:shape>
                <v:shape id="_x0000_s1724" style="position:absolute;left:4765;top:15870;width:669;height:20;mso-position-horizontal-relative:page;mso-position-vertical-relative:page" coordsize="669,20" o:allowincell="f" path="m469,0hhl668,0e" filled="f" strokecolor="#ee4733" strokeweight="62750emu">
                  <v:path arrowok="t"/>
                </v:shape>
              </v:group>
              <v:shape id="_x0000_s1725" style="position:absolute;left:2097;top:14698;width:995;height:1886;mso-position-horizontal-relative:page;mso-position-vertical-relative:page" coordsize="995,1886" o:allowincell="f" path="m497,0hhl0,672,,1885,994,1885,994,672,497,0xe" fillcolor="#004a62" stroked="f">
                <v:path arrowok="t"/>
              </v:shape>
              <v:shape id="_x0000_s1726" style="position:absolute;left:2472;top:15204;width:20;height:294;mso-position-horizontal-relative:page;mso-position-vertical-relative:page" coordsize="20,294" o:allowincell="f" path="m0,0hhl0,293e" filled="f" strokecolor="#002235" strokeweight="84251emu">
                <v:path arrowok="t"/>
              </v:shape>
              <v:shape id="_x0000_s1727" style="position:absolute;left:2679;top:15204;width:20;height:294;mso-position-horizontal-relative:page;mso-position-vertical-relative:page" coordsize="20,294" o:allowincell="f" path="m0,0hhl0,293e" filled="f" strokecolor="#002235" strokeweight="84251emu">
                <v:path arrowok="t"/>
              </v:shape>
              <v:shape id="_x0000_s1728" style="position:absolute;left:2472;top:15594;width:20;height:294;mso-position-horizontal-relative:page;mso-position-vertical-relative:page" coordsize="20,294" o:allowincell="f" path="m0,0hhl0,293e" filled="f" strokecolor="#002235" strokeweight="84251emu">
                <v:path arrowok="t"/>
              </v:shape>
              <v:shape id="_x0000_s1729" style="position:absolute;left:2679;top:15594;width:20;height:294;mso-position-horizontal-relative:page;mso-position-vertical-relative:page" coordsize="20,294" o:allowincell="f" path="m0,0hhl0,293e" filled="f" strokecolor="#002235" strokeweight="84251emu">
                <v:path arrowok="t"/>
              </v:shape>
              <v:shape id="_x0000_s1730" style="position:absolute;left:7585;top:14662;width:995;height:1648;mso-position-horizontal-relative:page;mso-position-vertical-relative:page" coordsize="995,1648" o:allowincell="f" path="m994,372hhl849,372,849,173,761,173,761,,182,,182,173,89,173,89,372,,372,,1647,994,1647,994,372e" fillcolor="#004a62" stroked="f">
                <v:path arrowok="t"/>
              </v:shape>
              <v:group id="_x0000_s1731" style="position:absolute;left:7805;top:15149;width:556;height:871" coordorigin="7805,15149" coordsize="556,871" o:allowincell="f">
                <v:shape id="_x0000_s1732" style="position:absolute;left:7805;top:15149;width:556;height:871;mso-position-horizontal-relative:page;mso-position-vertical-relative:page" coordsize="556,871" o:allowincell="f" path="m0,0hhl0,232e" filled="f" strokecolor="#002235" strokeweight="62763emu">
                  <v:path arrowok="t"/>
                </v:shape>
                <v:shape id="_x0000_s1733" style="position:absolute;left:7805;top:15149;width:556;height:871;mso-position-horizontal-relative:page;mso-position-vertical-relative:page" coordsize="556,871" o:allowincell="f" path="m186,0hhl186,232e" filled="f" strokecolor="#002235" strokeweight="62763emu">
                  <v:path arrowok="t"/>
                </v:shape>
                <v:shape id="_x0000_s1734" style="position:absolute;left:7805;top:15149;width:556;height:871;mso-position-horizontal-relative:page;mso-position-vertical-relative:page" coordsize="556,871" o:allowincell="f" path="m369,0hhl369,232e" filled="f" strokecolor="#002235" strokeweight="62763emu">
                  <v:path arrowok="t"/>
                </v:shape>
                <v:shape id="_x0000_s1735" style="position:absolute;left:7805;top:15149;width:556;height:871;mso-position-horizontal-relative:page;mso-position-vertical-relative:page" coordsize="556,871" o:allowincell="f" path="m555,0hhl555,232e" filled="f" strokecolor="#002235" strokeweight="62763emu">
                  <v:path arrowok="t"/>
                </v:shape>
                <v:shape id="_x0000_s1736" style="position:absolute;left:7805;top:15149;width:556;height:871;mso-position-horizontal-relative:page;mso-position-vertical-relative:page" coordsize="556,871" o:allowincell="f" path="m0,319hhl0,551e" filled="f" strokecolor="#002235" strokeweight="62763emu">
                  <v:path arrowok="t"/>
                </v:shape>
                <v:shape id="_x0000_s1737" style="position:absolute;left:7805;top:15149;width:556;height:871;mso-position-horizontal-relative:page;mso-position-vertical-relative:page" coordsize="556,871" o:allowincell="f" path="m186,319hhl186,551e" filled="f" strokecolor="#002235" strokeweight="62763emu">
                  <v:path arrowok="t"/>
                </v:shape>
                <v:shape id="_x0000_s1738" style="position:absolute;left:7805;top:15149;width:556;height:871;mso-position-horizontal-relative:page;mso-position-vertical-relative:page" coordsize="556,871" o:allowincell="f" path="m369,319hhl369,551e" filled="f" strokecolor="#002235" strokeweight="62763emu">
                  <v:path arrowok="t"/>
                </v:shape>
                <v:shape id="_x0000_s1739" style="position:absolute;left:7805;top:15149;width:556;height:871;mso-position-horizontal-relative:page;mso-position-vertical-relative:page" coordsize="556,871" o:allowincell="f" path="m555,319hhl555,551e" filled="f" strokecolor="#002235" strokeweight="62763emu">
                  <v:path arrowok="t"/>
                </v:shape>
                <v:shape id="_x0000_s1740" style="position:absolute;left:7805;top:15149;width:556;height:871;mso-position-horizontal-relative:page;mso-position-vertical-relative:page" coordsize="556,871" o:allowincell="f" path="m0,638hhl0,870e" filled="f" strokecolor="#002235" strokeweight="62763emu">
                  <v:path arrowok="t"/>
                </v:shape>
                <v:shape id="_x0000_s1741" style="position:absolute;left:7805;top:15149;width:556;height:871;mso-position-horizontal-relative:page;mso-position-vertical-relative:page" coordsize="556,871" o:allowincell="f" path="m186,638hhl186,870e" filled="f" strokecolor="#002235" strokeweight="62763emu">
                  <v:path arrowok="t"/>
                </v:shape>
                <v:shape id="_x0000_s1742" style="position:absolute;left:7805;top:15149;width:556;height:871;mso-position-horizontal-relative:page;mso-position-vertical-relative:page" coordsize="556,871" o:allowincell="f" path="m369,638hhl369,870e" filled="f" strokecolor="#002235" strokeweight="62763emu">
                  <v:path arrowok="t"/>
                </v:shape>
                <v:shape id="_x0000_s1743" style="position:absolute;left:7805;top:15149;width:556;height:871;mso-position-horizontal-relative:page;mso-position-vertical-relative:page" coordsize="556,871" o:allowincell="f" path="m555,638hhl555,870e" filled="f" strokecolor="#002235" strokeweight="62763emu">
                  <v:path arrowok="t"/>
                </v:shape>
              </v:group>
              <v:shape id="_x0000_s1744" style="position:absolute;left:11117;top:16125;width:20;height:185;mso-position-horizontal-relative:page;mso-position-vertical-relative:page" coordsize="20,185" o:allowincell="f" path="m0,0hhl0,184e" filled="f" strokecolor="#004a62" strokeweight="2.32pt">
                <v:path arrowok="t"/>
              </v:shape>
              <v:shape id="_x0000_s1745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  <v:path arrowok="t"/>
              </v:shape>
              <v:shape id="_x0000_s1746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  <v:path arrowok="t"/>
              </v:shape>
              <v:shape id="_x0000_s1747" style="position:absolute;left:1133;top:16310;width:10768;height:524;mso-position-horizontal-relative:page;mso-position-vertical-relative:page" coordsize="10768,524" o:allowincell="f" path="m0,523hhl10767,523,10767,,,,,523xe" fillcolor="#aac13a" stroked="f">
                <v:path arrowok="t"/>
              </v:shape>
              <v:shape id="_x0000_s1748" style="position:absolute;left:2997;top:16150;width:20;height:354;mso-position-horizontal-relative:page;mso-position-vertical-relative:page" coordsize="20,354" o:allowincell="f" path="m0,0hhl0,353e" filled="f" strokecolor="#004a62" strokeweight="3.02pt">
                <v:path arrowok="t"/>
              </v:shape>
              <v:shape id="_x0000_s1749" style="position:absolute;left:2733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50" style="position:absolute;left:2997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51" style="position:absolute;left:4246;top:16150;width:20;height:354;mso-position-horizontal-relative:page;mso-position-vertical-relative:page" coordsize="20,354" o:allowincell="f" path="m0,0hhl0,353e" filled="f" strokecolor="#004a62" strokeweight="3.02pt">
                <v:path arrowok="t"/>
              </v:shape>
              <v:shape id="_x0000_s1752" style="position:absolute;left:3981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53" style="position:absolute;left:4246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54" style="position:absolute;left:7471;top:16121;width:20;height:354;mso-position-horizontal-relative:page;mso-position-vertical-relative:page" coordsize="20,354" o:allowincell="f" path="m0,0hhl0,353e" filled="f" strokecolor="#004a62" strokeweight="38353emu">
                <v:path arrowok="t"/>
              </v:shape>
              <v:shape id="_x0000_s1755" style="position:absolute;left:7207;top:15355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56" style="position:absolute;left:7471;top:15355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57" style="position:absolute;left:9341;top:16150;width:20;height:354;mso-position-horizontal-relative:page;mso-position-vertical-relative:page" coordsize="20,354" o:allowincell="f" path="m0,0hhl0,353e" filled="f" strokecolor="#004a62" strokeweight="38353emu">
                <v:path arrowok="t"/>
              </v:shape>
              <v:shape id="_x0000_s1758" style="position:absolute;left:9077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59" style="position:absolute;left:9341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60" style="position:absolute;left:9696;top:16150;width:20;height:354;mso-position-horizontal-relative:page;mso-position-vertical-relative:page" coordsize="20,354" o:allowincell="f" path="m0,0hhl0,353e" filled="f" strokecolor="#004a62" strokeweight="38366emu">
                <v:path arrowok="t"/>
              </v:shape>
              <v:shape id="_x0000_s1761" style="position:absolute;left:9431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62" style="position:absolute;left:9696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63" type="#_x0000_t75" style="position:absolute;left:510;top:10544;width:280;height:280;mso-position-horizontal-relative:page;mso-position-vertical-relative:page" o:allowincell="f">
                <v:imagedata r:id="rId43" o:title=""/>
                <v:textbox inset="0,0,0,0"/>
              </v:shape>
            </v:group>
            <v:rect id="_x0000_s1764" style="position:absolute;left:510;top:10351;width:326;height:686" stroked="f"/>
          </v:group>
        </w:pict>
      </w:r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765" type="#_x0000_t202" style="position:absolute;margin-left:127.8pt;margin-top:266.15pt;width:340.35pt;height:114.7pt;z-index:-25174272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3" w:line="737" w:lineRule="exact"/>
                    <w:ind w:left="1" w:right="1"/>
                    <w:jc w:val="center"/>
                    <w:rPr>
                      <w:b/>
                      <w:bCs/>
                      <w:color w:val="71C9CC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71C9CC"/>
                      <w:sz w:val="60"/>
                      <w:szCs w:val="60"/>
                    </w:rPr>
                    <w:t>Etape 4 :</w:t>
                  </w:r>
                </w:p>
                <w:p w:rsidR="009D6EFE" w:rsidRDefault="00AC1F94">
                  <w:pPr>
                    <w:pStyle w:val="Corpsdetexte"/>
                    <w:kinsoku w:val="0"/>
                    <w:overflowPunct w:val="0"/>
                    <w:spacing w:before="13" w:line="228" w:lineRule="auto"/>
                    <w:ind w:left="3" w:right="1"/>
                    <w:jc w:val="center"/>
                    <w:rPr>
                      <w:b/>
                      <w:bCs/>
                      <w:color w:val="71C9CC"/>
                      <w:spacing w:val="-9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71C9CC"/>
                      <w:spacing w:val="-6"/>
                      <w:sz w:val="60"/>
                      <w:szCs w:val="60"/>
                    </w:rPr>
                    <w:t>Créer</w:t>
                  </w:r>
                  <w:r w:rsidR="009D6EFE">
                    <w:rPr>
                      <w:b/>
                      <w:bCs/>
                      <w:color w:val="71C9CC"/>
                      <w:spacing w:val="-6"/>
                      <w:sz w:val="60"/>
                      <w:szCs w:val="60"/>
                    </w:rPr>
                    <w:t xml:space="preserve"> </w:t>
                  </w:r>
                  <w:r w:rsidR="009D6EFE">
                    <w:rPr>
                      <w:b/>
                      <w:bCs/>
                      <w:color w:val="71C9CC"/>
                      <w:spacing w:val="-4"/>
                      <w:sz w:val="60"/>
                      <w:szCs w:val="60"/>
                    </w:rPr>
                    <w:t xml:space="preserve">une </w:t>
                  </w:r>
                  <w:r w:rsidR="009D6EFE">
                    <w:rPr>
                      <w:b/>
                      <w:bCs/>
                      <w:color w:val="71C9CC"/>
                      <w:spacing w:val="-6"/>
                      <w:sz w:val="60"/>
                      <w:szCs w:val="60"/>
                    </w:rPr>
                    <w:t xml:space="preserve">charte, </w:t>
                  </w:r>
                  <w:r w:rsidR="009D6EFE">
                    <w:rPr>
                      <w:b/>
                      <w:bCs/>
                      <w:color w:val="71C9CC"/>
                      <w:spacing w:val="-3"/>
                      <w:sz w:val="60"/>
                      <w:szCs w:val="60"/>
                    </w:rPr>
                    <w:t xml:space="preserve">un </w:t>
                  </w:r>
                  <w:r w:rsidR="009D6EFE">
                    <w:rPr>
                      <w:b/>
                      <w:bCs/>
                      <w:color w:val="71C9CC"/>
                      <w:spacing w:val="-8"/>
                      <w:sz w:val="60"/>
                      <w:szCs w:val="60"/>
                    </w:rPr>
                    <w:t xml:space="preserve">pacte </w:t>
                  </w:r>
                  <w:r w:rsidR="009D6EFE">
                    <w:rPr>
                      <w:b/>
                      <w:bCs/>
                      <w:color w:val="71C9CC"/>
                      <w:spacing w:val="-3"/>
                      <w:sz w:val="60"/>
                      <w:szCs w:val="60"/>
                    </w:rPr>
                    <w:t xml:space="preserve">de </w:t>
                  </w:r>
                  <w:r w:rsidR="009D6EFE">
                    <w:rPr>
                      <w:b/>
                      <w:bCs/>
                      <w:color w:val="71C9CC"/>
                      <w:spacing w:val="-9"/>
                      <w:sz w:val="60"/>
                      <w:szCs w:val="60"/>
                    </w:rPr>
                    <w:t>citoyenneté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66" type="#_x0000_t202" style="position:absolute;margin-left:518.45pt;margin-top:800.2pt;width:17.5pt;height:22.4pt;z-index:-25174169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67" type="#_x0000_t202" style="position:absolute;margin-left:0;margin-top:650.85pt;width:141.8pt;height:21.85pt;z-index:-25174067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68" type="#_x0000_t202" style="position:absolute;margin-left:141.8pt;margin-top:650.85pt;width:42.65pt;height:21.85pt;z-index:-25173964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69" type="#_x0000_t202" style="position:absolute;margin-left:184.4pt;margin-top:650.85pt;width:410.65pt;height:11.4pt;z-index:-25173862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0" type="#_x0000_t202" style="position:absolute;margin-left:184.4pt;margin-top:662.25pt;width:104.95pt;height:10.5pt;z-index:-25173760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1" type="#_x0000_t202" style="position:absolute;margin-left:289.3pt;margin-top:662.25pt;width:9.35pt;height:10.5pt;z-index:-25173657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2" type="#_x0000_t202" style="position:absolute;margin-left:298.6pt;margin-top:662.25pt;width:296.4pt;height:10.5pt;z-index:-25173555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3" type="#_x0000_t202" style="position:absolute;margin-left:0;margin-top:672.7pt;width:136.85pt;height:134.85pt;z-index:-25173452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4" type="#_x0000_t202" style="position:absolute;margin-left:136.85pt;margin-top:672.7pt;width:4.95pt;height:7.5pt;z-index:-2517335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5" type="#_x0000_t202" style="position:absolute;margin-left:141.8pt;margin-top:672.7pt;width:42.65pt;height:7.5pt;z-index:-2517324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6" type="#_x0000_t202" style="position:absolute;margin-left:184.4pt;margin-top:672.7pt;width:6.2pt;height:7.5pt;z-index:-2517314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7" type="#_x0000_t202" style="position:absolute;margin-left:190.6pt;margin-top:672.7pt;width:78.65pt;height:111.9pt;z-index:-25173043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8" type="#_x0000_t202" style="position:absolute;margin-left:269.2pt;margin-top:672.7pt;width:49.6pt;height:142.8pt;z-index:-25172940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9" type="#_x0000_t202" style="position:absolute;margin-left:318.75pt;margin-top:672.7pt;width:276.3pt;height:60.45pt;z-index:-25172838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0" type="#_x0000_t202" style="position:absolute;margin-left:136.85pt;margin-top:680.15pt;width:53.75pt;height:127.4pt;z-index:-25172736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1" type="#_x0000_t202" style="position:absolute;margin-left:318.75pt;margin-top:733.15pt;width:65.05pt;height:18.65pt;z-index:-25172633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2" type="#_x0000_t202" style="position:absolute;margin-left:383.75pt;margin-top:733.15pt;width:34.3pt;height:18.65pt;z-index:-25172531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3" type="#_x0000_t202" style="position:absolute;margin-left:418.05pt;margin-top:733.15pt;width:177pt;height:18.65pt;z-index:-25172428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4" type="#_x0000_t202" style="position:absolute;margin-left:318.75pt;margin-top:751.75pt;width:60.55pt;height:5.5pt;z-index:-2517232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5" type="#_x0000_t202" style="position:absolute;margin-left:379.3pt;margin-top:751.75pt;width:4.5pt;height:9.95pt;z-index:-25172224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6" type="#_x0000_t202" style="position:absolute;margin-left:383.75pt;margin-top:751.75pt;width:6.5pt;height:9.95pt;z-index:-25172121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7" type="#_x0000_t202" style="position:absolute;margin-left:390.25pt;margin-top:751.75pt;width:9.35pt;height:9.95pt;z-index:-25172019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8" type="#_x0000_t202" style="position:absolute;margin-left:399.55pt;margin-top:751.75pt;width:9.2pt;height:9.95pt;z-index:-25171916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9" type="#_x0000_t202" style="position:absolute;margin-left:408.7pt;margin-top:751.75pt;width:9.35pt;height:9.95pt;z-index:-25171814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0" type="#_x0000_t202" style="position:absolute;margin-left:418.05pt;margin-top:751.75pt;width:11pt;height:49.3pt;z-index:-25171712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1" type="#_x0000_t202" style="position:absolute;margin-left:429pt;margin-top:751.75pt;width:166.05pt;height:55.85pt;z-index:-25171609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2" type="#_x0000_t202" style="position:absolute;margin-left:318.75pt;margin-top:757.2pt;width:48.45pt;height:34.9pt;z-index:-25171507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3" type="#_x0000_t202" style="position:absolute;margin-left:367.15pt;margin-top:757.2pt;width:7.35pt;height:34.9pt;z-index:-25171404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4" type="#_x0000_t202" style="position:absolute;margin-left:374.5pt;margin-top:757.2pt;width:4.8pt;height:58.3pt;z-index:-25171302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5" type="#_x0000_t202" style="position:absolute;margin-left:379.3pt;margin-top:761.7pt;width:11pt;height:39.35pt;z-index:-25171200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6" type="#_x0000_t202" style="position:absolute;margin-left:390.25pt;margin-top:761.7pt;width:9.35pt;height:39.35pt;z-index:-25171097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7" type="#_x0000_t202" style="position:absolute;margin-left:399.55pt;margin-top:761.7pt;width:9.2pt;height:39.35pt;z-index:-25170995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8" type="#_x0000_t202" style="position:absolute;margin-left:408.7pt;margin-top:761.7pt;width:9.35pt;height:39.35pt;z-index:-25170892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9" type="#_x0000_t202" style="position:absolute;margin-left:190.6pt;margin-top:784.55pt;width:47.7pt;height:23pt;z-index:-25170790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0" type="#_x0000_t202" style="position:absolute;margin-left:238.3pt;margin-top:784.55pt;width:30.95pt;height:7.55pt;z-index:-2517068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1" type="#_x0000_t202" style="position:absolute;margin-left:318.75pt;margin-top:792.05pt;width:17.65pt;height:17.5pt;z-index:-25170585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2" type="#_x0000_t202" style="position:absolute;margin-left:336.35pt;margin-top:792.05pt;width:38.15pt;height:17.5pt;z-index:-25170483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3" type="#_x0000_t202" style="position:absolute;margin-left:238.3pt;margin-top:792.05pt;width:30.95pt;height:23.45pt;z-index:-25170380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4" type="#_x0000_t202" style="position:absolute;margin-left:379.3pt;margin-top:801pt;width:49.75pt;height:14.5pt;z-index:-25170278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5" type="#_x0000_t202" style="position:absolute;margin-left:0;margin-top:807.55pt;width:52pt;height:8pt;z-index:-2517017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6" type="#_x0000_t202" style="position:absolute;margin-left:52pt;margin-top:807.55pt;width:46.9pt;height:8pt;z-index:-2517007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7" type="#_x0000_t202" style="position:absolute;margin-left:98.85pt;margin-top:807.55pt;width:38pt;height:8pt;z-index:-2516997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8" type="#_x0000_t202" style="position:absolute;margin-left:136.85pt;margin-top:807.55pt;width:13.05pt;height:8pt;z-index:-2516986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9" type="#_x0000_t202" style="position:absolute;margin-left:149.9pt;margin-top:807.55pt;width:40.75pt;height:8pt;z-index:-2516976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0" type="#_x0000_t202" style="position:absolute;margin-left:190.6pt;margin-top:807.55pt;width:21.75pt;height:8pt;z-index:-2516966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1" type="#_x0000_t202" style="position:absolute;margin-left:212.3pt;margin-top:807.55pt;width:26pt;height:8pt;z-index:-2516956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2" type="#_x0000_t202" style="position:absolute;margin-left:429pt;margin-top:807.55pt;width:38.1pt;height:8pt;z-index:-2516945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3" type="#_x0000_t202" style="position:absolute;margin-left:467.05pt;margin-top:807.55pt;width:17.75pt;height:8pt;z-index:-2516935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4" type="#_x0000_t202" style="position:absolute;margin-left:484.8pt;margin-top:807.55pt;width:71.1pt;height:8pt;z-index:-2516925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5" type="#_x0000_t202" style="position:absolute;margin-left:555.9pt;margin-top:807.55pt;width:39.15pt;height:8pt;z-index:-2516915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6" type="#_x0000_t202" style="position:absolute;margin-left:318.75pt;margin-top:809.55pt;width:55.8pt;height:6pt;z-index:-2516904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7" type="#_x0000_t202" style="position:absolute;margin-left:0;margin-top:815.5pt;width:149.9pt;height:9.75pt;z-index:-25168947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8" type="#_x0000_t202" style="position:absolute;margin-left:149.9pt;margin-top:815.5pt;width:62.45pt;height:9.75pt;z-index:-25168844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9" type="#_x0000_t202" style="position:absolute;margin-left:212.3pt;margin-top:815.5pt;width:162.2pt;height:9.75pt;z-index:-25168742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0" type="#_x0000_t202" style="position:absolute;margin-left:374.5pt;margin-top:815.5pt;width:92.6pt;height:9.75pt;z-index:-25168640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1" type="#_x0000_t202" style="position:absolute;margin-left:467.05pt;margin-top:815.5pt;width:17.75pt;height:9.75pt;z-index:-25168537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2" type="#_x0000_t202" style="position:absolute;margin-left:484.8pt;margin-top:815.5pt;width:110.25pt;height:9.75pt;z-index:-25168435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3" type="#_x0000_t202" style="position:absolute;margin-left:0;margin-top:825.2pt;width:595.05pt;height:16.5pt;z-index:-25168332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4" type="#_x0000_t202" style="position:absolute;margin-left:440.35pt;margin-top:780.85pt;width:27pt;height:14.05pt;z-index:-25168230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5" type="#_x0000_t202" style="position:absolute;margin-left:467.35pt;margin-top:780.85pt;width:11.25pt;height:14.05pt;z-index:-25168128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6" type="#_x0000_t202" style="position:absolute;margin-left:440.35pt;margin-top:763.65pt;width:27pt;height:12.4pt;z-index:-25168025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7" type="#_x0000_t202" style="position:absolute;margin-left:230.15pt;margin-top:681pt;width:49.95pt;height:55.4pt;z-index:-25167923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8" type="#_x0000_t202" style="position:absolute;margin-left:230.15pt;margin-top:736.4pt;width:49.95pt;height:8.75pt;z-index:-2516782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9" type="#_x0000_t202" style="position:absolute;margin-left:230.15pt;margin-top:745.1pt;width:1pt;height:8.75pt;z-index:-2516771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0" type="#_x0000_t202" style="position:absolute;margin-left:230.15pt;margin-top:753.8pt;width:1pt;height:8.75pt;z-index:-2516761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1" type="#_x0000_t202" style="position:absolute;margin-left:230.15pt;margin-top:762.5pt;width:1pt;height:8.75pt;z-index:-2516751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2" type="#_x0000_t202" style="position:absolute;margin-left:230.15pt;margin-top:771.2pt;width:1pt;height:8.75pt;z-index:-2516741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3" type="#_x0000_t202" style="position:absolute;margin-left:230.15pt;margin-top:779.9pt;width:1pt;height:8.75pt;z-index:-2516730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4" type="#_x0000_t202" style="position:absolute;margin-left:230.15pt;margin-top:788.6pt;width:1pt;height:8.75pt;z-index:-2516720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5" type="#_x0000_t202" style="position:absolute;margin-left:230.15pt;margin-top:797.3pt;width:1pt;height:8.75pt;z-index:-2516710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6" type="#_x0000_t202" style="position:absolute;margin-left:230.15pt;margin-top:806pt;width:49.95pt;height:9.5pt;z-index:-25167001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9D6EFE" w:rsidRDefault="00D50D33">
      <w:pPr>
        <w:rPr>
          <w:rFonts w:ascii="Times New Roman" w:hAnsi="Times New Roman" w:cs="Times New Roman"/>
          <w:sz w:val="24"/>
          <w:szCs w:val="24"/>
        </w:rPr>
        <w:sectPr w:rsidR="009D6EFE">
          <w:pgSz w:w="11910" w:h="16840"/>
          <w:pgMar w:top="640" w:right="480" w:bottom="0" w:left="440" w:gutter="0"/>
          <w:noEndnote/>
        </w:sectPr>
      </w:pPr>
      <w:r>
        <w:rPr>
          <w:noProof/>
          <w:lang w:val="fr-FR" w:eastAsia="fr-FR"/>
        </w:rPr>
        <w:pict>
          <v:shape id="_x0000_s1837" type="#_x0000_t202" style="position:absolute;margin-left:0;margin-top:31.8pt;width:377pt;height:22.4pt;z-index:-251666944;mso-position-horizontal:center;mso-position-horizontal-relative:margin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72C7C9"/>
                      <w:spacing w:val="-4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72C7C9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72C7C9"/>
                      <w:sz w:val="30"/>
                      <w:szCs w:val="30"/>
                    </w:rPr>
                    <w:t xml:space="preserve">4 </w:t>
                  </w:r>
                  <w:r>
                    <w:rPr>
                      <w:b/>
                      <w:bCs/>
                      <w:color w:val="72C7C9"/>
                      <w:spacing w:val="-4"/>
                      <w:sz w:val="30"/>
                      <w:szCs w:val="30"/>
                    </w:rPr>
                    <w:t xml:space="preserve">(CREATION </w:t>
                  </w:r>
                  <w:r>
                    <w:rPr>
                      <w:b/>
                      <w:bCs/>
                      <w:color w:val="72C7C9"/>
                      <w:spacing w:val="-3"/>
                      <w:sz w:val="30"/>
                      <w:szCs w:val="30"/>
                    </w:rPr>
                    <w:t xml:space="preserve">D’UNE </w:t>
                  </w:r>
                  <w:r>
                    <w:rPr>
                      <w:b/>
                      <w:bCs/>
                      <w:color w:val="72C7C9"/>
                      <w:spacing w:val="-4"/>
                      <w:sz w:val="30"/>
                      <w:szCs w:val="30"/>
                    </w:rPr>
                    <w:t>CHARTE)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1838" style="position:absolute;margin-left:0;margin-top:776.8pt;width:595.05pt;height:64.9pt;z-index:-251668992;mso-position-horizontal-relative:page;mso-position-vertical-relative:page" coordorigin=",15536" coordsize="11901,1298" o:allowincell="f">
            <v:shape id="_x0000_s1839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1840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1841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42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843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844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45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846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847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48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849" style="position:absolute;margin-left:28.3pt;margin-top:84.35pt;width:509.4pt;height:662.2pt;z-index:-251667968;mso-position-horizontal-relative:page;mso-position-vertical-relative:page" coordorigin="566,1687" coordsize="10188,13244" o:allowincell="f">
            <v:group id="_x0000_s1850" style="position:absolute;left:576;top:1697;width:2517;height:13224" coordorigin="576,1697" coordsize="2517,13224" o:allowincell="f">
              <v:shape id="_x0000_s1851" style="position:absolute;left:576;top:1697;width:2517;height:13224;mso-position-horizontal-relative:page;mso-position-vertical-relative:page" coordsize="2517,13224" o:allowincell="f" path="m2516,1847hhl0,1847,,4038,,13223,2516,13223,2516,4038,2516,1847e" fillcolor="#e0f2f1" stroked="f">
                <v:path arrowok="t"/>
              </v:shape>
              <v:shape id="_x0000_s1852" style="position:absolute;left:576;top:1697;width:2517;height:13224;mso-position-horizontal-relative:page;mso-position-vertical-relative:page" coordsize="2517,13224" o:allowincell="f" path="m2516,566hhl0,566,,1847,2516,1847,2516,566e" fillcolor="#e0f2f1" stroked="f">
                <v:path arrowok="t"/>
              </v:shape>
              <v:shape id="_x0000_s1853" style="position:absolute;left:576;top:1697;width:2517;height:13224;mso-position-horizontal-relative:page;mso-position-vertical-relative:page" coordsize="2517,13224" o:allowincell="f" path="m2516,0hhl0,,,566,2516,566,2516,0e" fillcolor="#e0f2f1" stroked="f">
                <v:path arrowok="t"/>
              </v:shape>
            </v:group>
            <v:shape id="_x0000_s1854" style="position:absolute;left:566;top:1687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855" style="position:absolute;left:576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856" style="position:absolute;left:3093;top:169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857" style="position:absolute;left:3093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858" style="position:absolute;left:10743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859" style="position:absolute;left:566;top:2254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860" style="position:absolute;left:576;top:2274;width:20;height:695;mso-position-horizontal-relative:page;mso-position-vertical-relative:page" coordsize="20,695" o:allowincell="f" path="m0,694hhl0,0e" filled="f" strokecolor="#71c9cc" strokeweight="1pt">
              <v:path arrowok="t"/>
            </v:shape>
            <v:shape id="_x0000_s1861" style="position:absolute;left:3093;top:2264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862" style="position:absolute;left:3093;top:2274;width:20;height:695;mso-position-horizontal-relative:page;mso-position-vertical-relative:page" coordsize="20,695" o:allowincell="f" path="m0,694hhl0,0e" filled="f" strokecolor="#71c9cc" strokeweight="1pt">
              <v:path arrowok="t"/>
            </v:shape>
            <v:shape id="_x0000_s1863" style="position:absolute;left:10743;top:2274;width:20;height:695;mso-position-horizontal-relative:page;mso-position-vertical-relative:page" coordsize="20,695" o:allowincell="f" path="m0,694hhl0,0e" filled="f" strokecolor="#71c9cc" strokeweight="1pt">
              <v:path arrowok="t"/>
            </v:shape>
            <v:shape id="_x0000_s1864" style="position:absolute;left:566;top:2968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865" style="position:absolute;left:576;top:298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866" style="position:absolute;left:3093;top:2978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867" style="position:absolute;left:3093;top:298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868" style="position:absolute;left:10743;top:298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1869" style="position:absolute;left:566;top:3535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870" style="position:absolute;left:576;top:3555;width:20;height:1322;mso-position-horizontal-relative:page;mso-position-vertical-relative:page" coordsize="20,1322" o:allowincell="f" path="m0,1321hhl0,0e" filled="f" strokecolor="#71c9cc" strokeweight="1pt">
              <v:path arrowok="t"/>
            </v:shape>
            <v:shape id="_x0000_s1871" style="position:absolute;left:3093;top:3545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872" style="position:absolute;left:3093;top:3555;width:20;height:1322;mso-position-horizontal-relative:page;mso-position-vertical-relative:page" coordsize="20,1322" o:allowincell="f" path="m0,1321hhl0,0e" filled="f" strokecolor="#71c9cc" strokeweight="1pt">
              <v:path arrowok="t"/>
            </v:shape>
            <v:shape id="_x0000_s1873" style="position:absolute;left:10743;top:3555;width:20;height:1322;mso-position-horizontal-relative:page;mso-position-vertical-relative:page" coordsize="20,1322" o:allowincell="f" path="m0,1321hhl0,0e" filled="f" strokecolor="#71c9cc" strokeweight="1pt">
              <v:path arrowok="t"/>
            </v:shape>
            <v:shape id="_x0000_s1874" style="position:absolute;left:566;top:4876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875" style="position:absolute;left:576;top:4896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876" style="position:absolute;left:3093;top:4886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877" style="position:absolute;left:3093;top:4896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878" style="position:absolute;left:10743;top:4896;width:20;height:831;mso-position-horizontal-relative:page;mso-position-vertical-relative:page" coordsize="20,831" o:allowincell="f" path="m0,830hhl0,0e" filled="f" strokecolor="#71c9cc" strokeweight="1pt">
              <v:path arrowok="t"/>
            </v:shape>
            <v:shape id="_x0000_s1879" style="position:absolute;left:566;top:5726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880" style="position:absolute;left:576;top:5746;width:20;height:1265;mso-position-horizontal-relative:page;mso-position-vertical-relative:page" coordsize="20,1265" o:allowincell="f" path="m0,1264hhl0,0e" filled="f" strokecolor="#71c9cc" strokeweight="1pt">
              <v:path arrowok="t"/>
            </v:shape>
            <v:shape id="_x0000_s1881" style="position:absolute;left:3093;top:5736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882" style="position:absolute;left:3093;top:5746;width:20;height:1265;mso-position-horizontal-relative:page;mso-position-vertical-relative:page" coordsize="20,1265" o:allowincell="f" path="m0,1264hhl0,0e" filled="f" strokecolor="#71c9cc" strokeweight="1pt">
              <v:path arrowok="t"/>
            </v:shape>
            <v:shape id="_x0000_s1883" style="position:absolute;left:10743;top:5746;width:20;height:1265;mso-position-horizontal-relative:page;mso-position-vertical-relative:page" coordsize="20,1265" o:allowincell="f" path="m0,1264hhl0,0e" filled="f" strokecolor="#71c9cc" strokeweight="1pt">
              <v:path arrowok="t"/>
            </v:shape>
            <v:shape id="_x0000_s1884" style="position:absolute;left:566;top:7010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885" style="position:absolute;left:576;top:7030;width:20;height:7880;mso-position-horizontal-relative:page;mso-position-vertical-relative:page" coordsize="20,7880" o:allowincell="f" path="m0,7879hhl0,0e" filled="f" strokecolor="#71c9cc" strokeweight="1pt">
              <v:path arrowok="t"/>
            </v:shape>
            <v:shape id="_x0000_s1886" style="position:absolute;left:3093;top:7020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887" style="position:absolute;left:3093;top:7030;width:20;height:7880;mso-position-horizontal-relative:page;mso-position-vertical-relative:page" coordsize="20,7880" o:allowincell="f" path="m0,7879hhl0,0e" filled="f" strokecolor="#71c9cc" strokeweight="1pt">
              <v:path arrowok="t"/>
            </v:shape>
            <v:shape id="_x0000_s1888" style="position:absolute;left:10743;top:7030;width:20;height:7880;mso-position-horizontal-relative:page;mso-position-vertical-relative:page" coordsize="20,7880" o:allowincell="f" path="m0,7879hhl0,0e" filled="f" strokecolor="#71c9cc" strokeweight="1pt">
              <v:path arrowok="t"/>
            </v:shape>
            <v:shape id="_x0000_s1889" style="position:absolute;left:566;top:14920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890" type="#_x0000_t202" style="position:absolute;margin-left:65.1pt;margin-top:800.2pt;width:17.5pt;height:22.4pt;z-index:-25166592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91" type="#_x0000_t202" style="position:absolute;margin-left:0;margin-top:806.25pt;width:48.4pt;height:9.25pt;z-index:-25166489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92" type="#_x0000_t202" style="position:absolute;margin-left:48.35pt;margin-top:806.25pt;width:457.05pt;height:9.25pt;z-index:-25166387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93" type="#_x0000_t202" style="position:absolute;margin-left:505.35pt;margin-top:806.25pt;width:46.9pt;height:9.25pt;z-index:-25166284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94" type="#_x0000_t202" style="position:absolute;margin-left:552.25pt;margin-top:806.25pt;width:42.8pt;height:9.25pt;z-index:-25166182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95" type="#_x0000_t202" style="position:absolute;margin-left:0;margin-top:815.5pt;width:595.05pt;height:26.2pt;z-index:-25166080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96" type="#_x0000_t202" style="position:absolute;margin-left:28.85pt;margin-top:84.9pt;width:125.85pt;height:28.35pt;z-index:-25165977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97" type="#_x0000_t202" style="position:absolute;margin-left:154.7pt;margin-top:84.9pt;width:382.55pt;height:28.35pt;z-index:-25165875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Comment créer une charte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98" type="#_x0000_t202" style="position:absolute;margin-left:28.85pt;margin-top:113.2pt;width:125.85pt;height:35.75pt;z-index:-25165772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217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99" type="#_x0000_t202" style="position:absolute;margin-left:154.7pt;margin-top:113.2pt;width:382.55pt;height:35.75pt;z-index:-25165670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217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 à 2 heures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00" type="#_x0000_t202" style="position:absolute;margin-left:28.85pt;margin-top:148.9pt;width:125.85pt;height:28.35pt;z-index:-25165568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01" type="#_x0000_t202" style="position:absolute;margin-left:154.7pt;margin-top:148.9pt;width:382.55pt;height:28.35pt;z-index:-25165465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coordinateurs du processus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02" type="#_x0000_t202" style="position:absolute;margin-left:28.85pt;margin-top:177.25pt;width:125.85pt;height:67.1pt;z-index:-25165363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85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03" type="#_x0000_t202" style="position:absolute;margin-left:154.7pt;margin-top:177.25pt;width:382.55pt;height:67.1pt;z-index:-25165260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Cet outil </w:t>
                  </w:r>
                  <w:r>
                    <w:rPr>
                      <w:color w:val="002235"/>
                      <w:spacing w:val="-4"/>
                    </w:rPr>
                    <w:t xml:space="preserve">va </w:t>
                  </w:r>
                  <w:r>
                    <w:rPr>
                      <w:color w:val="002235"/>
                      <w:spacing w:val="-3"/>
                    </w:rPr>
                    <w:t xml:space="preserve">poser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bases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idées émises lors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concertation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afin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mettre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œuvre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actions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choisies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développer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projet</w:t>
                  </w:r>
                </w:p>
                <w:p w:rsidR="009D6EFE" w:rsidRDefault="00AC1F94">
                  <w:pPr>
                    <w:pStyle w:val="Corpsdetexte"/>
                    <w:kinsoku w:val="0"/>
                    <w:overflowPunct w:val="0"/>
                    <w:spacing w:before="0" w:line="281" w:lineRule="exact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« Je</w:t>
                  </w:r>
                  <w:r w:rsidR="009D6EFE">
                    <w:rPr>
                      <w:color w:val="002235"/>
                    </w:rPr>
                    <w:t xml:space="preserve"> fais bouger mon </w:t>
                  </w:r>
                  <w:r>
                    <w:rPr>
                      <w:color w:val="002235"/>
                    </w:rPr>
                    <w:t>monde »</w:t>
                  </w:r>
                  <w:r w:rsidR="009D6EFE">
                    <w:rPr>
                      <w:color w:val="002235"/>
                    </w:rPr>
                    <w:t>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04" type="#_x0000_t202" style="position:absolute;margin-left:28.85pt;margin-top:244.3pt;width:125.85pt;height:42.55pt;z-index:-25165158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05" type="#_x0000_t202" style="position:absolute;margin-left:154.7pt;margin-top:244.3pt;width:382.55pt;height:42.55pt;z-index:-25165056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Formaliser et développer les enjeux déterminés et les actions à développer.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06" type="#_x0000_t202" style="position:absolute;margin-left:28.85pt;margin-top:286.8pt;width:125.85pt;height:64.25pt;z-index:-25164953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07" type="#_x0000_t202" style="position:absolute;margin-left:154.7pt;margin-top:286.8pt;width:382.55pt;height:64.25pt;z-index:-25164851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" w:line="232" w:lineRule="auto"/>
                    <w:ind w:left="79" w:right="5751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Unpaper-board Des marqueurs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08" type="#_x0000_t202" style="position:absolute;margin-left:28.85pt;margin-top:351.05pt;width:125.85pt;height:395pt;z-index:-25164748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09" type="#_x0000_t202" style="position:absolute;margin-left:154.7pt;margin-top:351.05pt;width:382.55pt;height:395pt;z-index:-25164646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>Dans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un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premier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temps,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il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est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important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que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les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coordinateurs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mettent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7"/>
                    </w:rPr>
                    <w:t xml:space="preserve">d’accord </w:t>
                  </w:r>
                  <w:r>
                    <w:rPr>
                      <w:color w:val="002235"/>
                    </w:rPr>
                    <w:t xml:space="preserve">sur le </w:t>
                  </w:r>
                  <w:r>
                    <w:rPr>
                      <w:color w:val="002235"/>
                      <w:spacing w:val="-3"/>
                    </w:rPr>
                    <w:t xml:space="preserve">format qu’ils veulent donner </w:t>
                  </w:r>
                  <w:r>
                    <w:rPr>
                      <w:color w:val="002235"/>
                    </w:rPr>
                    <w:t>à la</w:t>
                  </w:r>
                  <w:r>
                    <w:rPr>
                      <w:color w:val="002235"/>
                      <w:spacing w:val="-2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charte.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33"/>
                      <w:szCs w:val="33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Elle doit répondre aux questions suivantes:</w:t>
                  </w:r>
                </w:p>
                <w:p w:rsidR="009D6EFE" w:rsidRDefault="009D6EFE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54" w:line="232" w:lineRule="auto"/>
                    <w:ind w:right="168" w:hanging="35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 xml:space="preserve">qui </w:t>
                  </w:r>
                  <w:r>
                    <w:rPr>
                      <w:color w:val="002235"/>
                      <w:spacing w:val="-3"/>
                    </w:rPr>
                    <w:t xml:space="preserve">sommes-nous (les </w:t>
                  </w:r>
                  <w:r>
                    <w:rPr>
                      <w:color w:val="002235"/>
                      <w:spacing w:val="-4"/>
                    </w:rPr>
                    <w:t xml:space="preserve">différents partenaires ayant </w:t>
                  </w:r>
                  <w:r>
                    <w:rPr>
                      <w:color w:val="002235"/>
                      <w:spacing w:val="-3"/>
                    </w:rPr>
                    <w:t xml:space="preserve">participé </w:t>
                  </w:r>
                  <w:r>
                    <w:rPr>
                      <w:color w:val="002235"/>
                    </w:rPr>
                    <w:t xml:space="preserve">au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qui ont </w:t>
                  </w:r>
                  <w:r>
                    <w:rPr>
                      <w:color w:val="002235"/>
                      <w:spacing w:val="-3"/>
                    </w:rPr>
                    <w:t xml:space="preserve">permis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créer </w:t>
                  </w:r>
                  <w:r>
                    <w:rPr>
                      <w:color w:val="002235"/>
                      <w:spacing w:val="-5"/>
                    </w:rPr>
                    <w:t xml:space="preserve">cette </w:t>
                  </w:r>
                  <w:r>
                    <w:rPr>
                      <w:color w:val="002235"/>
                      <w:spacing w:val="-3"/>
                    </w:rPr>
                    <w:t>charte)</w:t>
                  </w:r>
                  <w:r>
                    <w:rPr>
                      <w:color w:val="002235"/>
                      <w:spacing w:val="-25"/>
                    </w:rPr>
                    <w:t xml:space="preserve"> </w:t>
                  </w:r>
                  <w:r>
                    <w:rPr>
                      <w:color w:val="002235"/>
                    </w:rPr>
                    <w:t>?</w:t>
                  </w:r>
                </w:p>
                <w:p w:rsidR="009D6EFE" w:rsidRDefault="009D6EFE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56" w:line="232" w:lineRule="auto"/>
                    <w:ind w:right="167" w:hanging="359"/>
                    <w:rPr>
                      <w:color w:val="002235"/>
                    </w:rPr>
                  </w:pPr>
                  <w:r>
                    <w:rPr>
                      <w:color w:val="002235"/>
                      <w:spacing w:val="-5"/>
                    </w:rPr>
                    <w:t>qu’est-ce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qui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nous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rassemble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(les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raisons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qui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ont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poussé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faire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ces </w:t>
                  </w:r>
                  <w:r>
                    <w:rPr>
                      <w:color w:val="002235"/>
                      <w:spacing w:val="-3"/>
                    </w:rPr>
                    <w:t xml:space="preserve">choix </w:t>
                  </w:r>
                  <w:r>
                    <w:rPr>
                      <w:color w:val="002235"/>
                    </w:rPr>
                    <w:t xml:space="preserve">- </w:t>
                  </w:r>
                  <w:r>
                    <w:rPr>
                      <w:color w:val="002235"/>
                      <w:spacing w:val="-3"/>
                    </w:rPr>
                    <w:t xml:space="preserve">synthèse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>consultations)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</w:rPr>
                    <w:t>?</w:t>
                  </w:r>
                </w:p>
                <w:p w:rsidR="009D6EFE" w:rsidRDefault="009D6EFE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55" w:line="232" w:lineRule="auto"/>
                    <w:ind w:right="170" w:hanging="35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que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voulons-nous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faire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ensemble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pourquoi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(ce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que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l’on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veut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faire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prio- rité </w:t>
                  </w:r>
                  <w:r>
                    <w:rPr>
                      <w:color w:val="002235"/>
                    </w:rPr>
                    <w:t xml:space="preserve">- les 3 </w:t>
                  </w:r>
                  <w:r>
                    <w:rPr>
                      <w:color w:val="002235"/>
                      <w:spacing w:val="-3"/>
                    </w:rPr>
                    <w:t>enjeux choisis)</w:t>
                  </w:r>
                  <w:r>
                    <w:rPr>
                      <w:color w:val="002235"/>
                      <w:spacing w:val="-24"/>
                    </w:rPr>
                    <w:t xml:space="preserve"> </w:t>
                  </w:r>
                  <w:r>
                    <w:rPr>
                      <w:color w:val="002235"/>
                    </w:rPr>
                    <w:t>?</w:t>
                  </w:r>
                </w:p>
                <w:p w:rsidR="009D6EFE" w:rsidRDefault="009D6EFE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49" w:line="284" w:lineRule="exact"/>
                    <w:ind w:hanging="35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comment </w:t>
                  </w:r>
                  <w:r>
                    <w:rPr>
                      <w:color w:val="002235"/>
                      <w:spacing w:val="-3"/>
                    </w:rPr>
                    <w:t xml:space="preserve">voulons-nous agir et quand </w:t>
                  </w:r>
                  <w:r>
                    <w:rPr>
                      <w:color w:val="002235"/>
                    </w:rPr>
                    <w:t xml:space="preserve">(la </w:t>
                  </w:r>
                  <w:r>
                    <w:rPr>
                      <w:color w:val="002235"/>
                      <w:spacing w:val="-5"/>
                    </w:rPr>
                    <w:t xml:space="preserve">façon </w:t>
                  </w:r>
                  <w:r>
                    <w:rPr>
                      <w:color w:val="002235"/>
                      <w:spacing w:val="-3"/>
                    </w:rPr>
                    <w:t xml:space="preserve">dont </w:t>
                  </w:r>
                  <w:r>
                    <w:rPr>
                      <w:color w:val="002235"/>
                    </w:rPr>
                    <w:t xml:space="preserve">on a </w:t>
                  </w:r>
                  <w:r>
                    <w:rPr>
                      <w:color w:val="002235"/>
                      <w:spacing w:val="-3"/>
                    </w:rPr>
                    <w:t xml:space="preserve">envie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procéder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 w:line="284" w:lineRule="exact"/>
                    <w:ind w:left="43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- les pistes d’actions et le moment où l’on voudrait le faire) ?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3"/>
                      <w:szCs w:val="33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8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Voici 5 conseils pratiques pour rédiger une charte:</w:t>
                  </w:r>
                </w:p>
                <w:p w:rsidR="009D6EFE" w:rsidRDefault="009D6EFE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55" w:line="232" w:lineRule="auto"/>
                    <w:ind w:right="169" w:hanging="35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faites </w:t>
                  </w:r>
                  <w:r>
                    <w:rPr>
                      <w:color w:val="002235"/>
                      <w:spacing w:val="-3"/>
                    </w:rPr>
                    <w:t xml:space="preserve">court, allez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4"/>
                    </w:rPr>
                    <w:t xml:space="preserve">l’essentiel! </w:t>
                  </w:r>
                  <w:r>
                    <w:rPr>
                      <w:color w:val="002235"/>
                      <w:spacing w:val="-3"/>
                    </w:rPr>
                    <w:t xml:space="preserve">Soyez synthétiques, </w:t>
                  </w:r>
                  <w:r>
                    <w:rPr>
                      <w:color w:val="002235"/>
                    </w:rPr>
                    <w:t xml:space="preserve">il est </w:t>
                  </w:r>
                  <w:r>
                    <w:rPr>
                      <w:color w:val="002235"/>
                      <w:spacing w:val="-3"/>
                    </w:rPr>
                    <w:t xml:space="preserve">inutile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faire </w:t>
                  </w:r>
                  <w:r>
                    <w:rPr>
                      <w:color w:val="002235"/>
                      <w:spacing w:val="-3"/>
                    </w:rPr>
                    <w:t>de trop longs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discours;</w:t>
                  </w:r>
                </w:p>
                <w:p w:rsidR="009D6EFE" w:rsidRDefault="009D6EFE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48"/>
                    <w:ind w:hanging="35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soyez </w:t>
                  </w:r>
                  <w:r>
                    <w:rPr>
                      <w:color w:val="002235"/>
                      <w:spacing w:val="-4"/>
                    </w:rPr>
                    <w:t xml:space="preserve">cohérents </w:t>
                  </w:r>
                  <w:r>
                    <w:rPr>
                      <w:color w:val="002235"/>
                      <w:spacing w:val="-3"/>
                    </w:rPr>
                    <w:t xml:space="preserve">avec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qui a </w:t>
                  </w:r>
                  <w:r>
                    <w:rPr>
                      <w:color w:val="002235"/>
                      <w:spacing w:val="-4"/>
                    </w:rPr>
                    <w:t xml:space="preserve">été </w:t>
                  </w:r>
                  <w:r>
                    <w:rPr>
                      <w:color w:val="002235"/>
                    </w:rPr>
                    <w:t xml:space="preserve">dit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fait </w:t>
                  </w:r>
                  <w:r>
                    <w:rPr>
                      <w:color w:val="002235"/>
                      <w:spacing w:val="-3"/>
                    </w:rPr>
                    <w:t xml:space="preserve">lors </w:t>
                  </w:r>
                  <w:r>
                    <w:rPr>
                      <w:color w:val="002235"/>
                    </w:rPr>
                    <w:t>du</w:t>
                  </w:r>
                  <w:r>
                    <w:rPr>
                      <w:color w:val="002235"/>
                      <w:spacing w:val="-31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processus;</w:t>
                  </w:r>
                </w:p>
                <w:p w:rsidR="009D6EFE" w:rsidRDefault="009D6EFE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48"/>
                    <w:ind w:hanging="35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optez pour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4"/>
                    </w:rPr>
                    <w:t xml:space="preserve">présentation </w:t>
                  </w:r>
                  <w:r>
                    <w:rPr>
                      <w:color w:val="002235"/>
                      <w:spacing w:val="-3"/>
                    </w:rPr>
                    <w:t>simple, claire et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aérée;</w:t>
                  </w:r>
                </w:p>
                <w:p w:rsidR="009D6EFE" w:rsidRDefault="009D6EFE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54" w:line="232" w:lineRule="auto"/>
                    <w:ind w:right="169" w:hanging="35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évitez d’utiliser un langage trop compliqué qui est parfois difficile à </w:t>
                  </w:r>
                  <w:r>
                    <w:rPr>
                      <w:color w:val="002235"/>
                      <w:spacing w:val="-3"/>
                    </w:rPr>
                    <w:t xml:space="preserve">com- </w:t>
                  </w:r>
                  <w:r>
                    <w:rPr>
                      <w:color w:val="002235"/>
                      <w:spacing w:val="-4"/>
                    </w:rPr>
                    <w:t xml:space="preserve">prendre. </w:t>
                  </w:r>
                  <w:r>
                    <w:rPr>
                      <w:color w:val="002235"/>
                      <w:spacing w:val="-3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vocabulaire </w:t>
                  </w:r>
                  <w:r>
                    <w:rPr>
                      <w:color w:val="002235"/>
                      <w:spacing w:val="-3"/>
                    </w:rPr>
                    <w:t xml:space="preserve">doit </w:t>
                  </w:r>
                  <w:r>
                    <w:rPr>
                      <w:color w:val="002235"/>
                      <w:spacing w:val="-4"/>
                    </w:rPr>
                    <w:t xml:space="preserve">être </w:t>
                  </w:r>
                  <w:r>
                    <w:rPr>
                      <w:color w:val="002235"/>
                      <w:spacing w:val="-3"/>
                    </w:rPr>
                    <w:t xml:space="preserve">simple mais </w:t>
                  </w:r>
                  <w:r>
                    <w:rPr>
                      <w:color w:val="002235"/>
                      <w:spacing w:val="-4"/>
                    </w:rPr>
                    <w:t xml:space="preserve">efficace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accessible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5"/>
                    </w:rPr>
                    <w:t xml:space="preserve"> </w:t>
                  </w:r>
                  <w:r w:rsidR="00AC1F94">
                    <w:rPr>
                      <w:color w:val="002235"/>
                      <w:spacing w:val="-4"/>
                    </w:rPr>
                    <w:t>tous ;</w:t>
                  </w:r>
                </w:p>
                <w:p w:rsidR="009D6EFE" w:rsidRDefault="009D6EFE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440"/>
                    </w:tabs>
                    <w:kinsoku w:val="0"/>
                    <w:overflowPunct w:val="0"/>
                    <w:spacing w:before="49"/>
                    <w:ind w:hanging="35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soyez </w:t>
                  </w:r>
                  <w:r>
                    <w:rPr>
                      <w:color w:val="002235"/>
                      <w:spacing w:val="-4"/>
                    </w:rPr>
                    <w:t xml:space="preserve">concrets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pratiques.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D6EFE" w:rsidRDefault="00D50D33">
      <w:pPr>
        <w:rPr>
          <w:rFonts w:ascii="Times New Roman" w:hAnsi="Times New Roman" w:cs="Times New Roman"/>
          <w:sz w:val="24"/>
          <w:szCs w:val="24"/>
        </w:rPr>
        <w:sectPr w:rsidR="009D6EFE">
          <w:pgSz w:w="11910" w:h="16840"/>
          <w:pgMar w:top="720" w:right="480" w:bottom="0" w:left="440" w:gutter="0"/>
          <w:noEndnote/>
        </w:sectPr>
      </w:pPr>
      <w:r>
        <w:rPr>
          <w:noProof/>
          <w:lang w:val="fr-FR" w:eastAsia="fr-FR"/>
        </w:rPr>
        <w:pict>
          <v:group id="_x0000_s1910" style="position:absolute;margin-left:0;margin-top:776.8pt;width:595.05pt;height:64.9pt;z-index:-251645440;mso-position-horizontal-relative:page;mso-position-vertical-relative:page" coordorigin=",15536" coordsize="11901,1298" o:allowincell="f">
            <v:shape id="_x0000_s1911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1912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913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914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915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916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917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918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1919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920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921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922" style="position:absolute;margin-left:56.65pt;margin-top:36.15pt;width:509.4pt;height:315.4pt;z-index:-251644416;mso-position-horizontal-relative:page;mso-position-vertical-relative:page" coordorigin="1133,723" coordsize="10188,6308" o:allowincell="f">
            <v:shape id="_x0000_s1923" style="position:absolute;left:1143;top:732;width:2517;height:6288;mso-position-horizontal-relative:page;mso-position-vertical-relative:page" coordsize="2517,6288" o:allowincell="f" path="m2516,0hhl0,,,2131,,6287,2516,6287,2516,2131,2516,0e" fillcolor="#e0f2f1" stroked="f">
              <v:path arrowok="t"/>
            </v:shape>
            <v:shape id="_x0000_s1924" style="position:absolute;left:1133;top:723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925" style="position:absolute;left:1143;top:743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1926" style="position:absolute;left:3660;top:733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927" style="position:absolute;left:3660;top:743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1928" style="position:absolute;left:11310;top:743;width:20;height:2112;mso-position-horizontal-relative:page;mso-position-vertical-relative:page" coordsize="20,2112" o:allowincell="f" path="m0,2111hhl0,0e" filled="f" strokecolor="#71c9cc" strokeweight="1pt">
              <v:path arrowok="t"/>
            </v:shape>
            <v:shape id="_x0000_s1929" style="position:absolute;left:1133;top:2854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930" style="position:absolute;left:1143;top:2874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1931" style="position:absolute;left:3660;top:2864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932" style="position:absolute;left:3660;top:2874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1933" style="position:absolute;left:11310;top:2874;width:20;height:1552;mso-position-horizontal-relative:page;mso-position-vertical-relative:page" coordsize="20,1552" o:allowincell="f" path="m0,1551hhl0,0e" filled="f" strokecolor="#71c9cc" strokeweight="1pt">
              <v:path arrowok="t"/>
            </v:shape>
            <v:shape id="_x0000_s1934" style="position:absolute;left:1133;top:4426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935" style="position:absolute;left:1143;top:4446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936" style="position:absolute;left:3660;top:4436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937" style="position:absolute;left:3660;top:4446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938" style="position:absolute;left:11310;top:4446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939" style="position:absolute;left:1133;top:5718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1940" style="position:absolute;left:1143;top:5738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941" style="position:absolute;left:3660;top:5728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942" style="position:absolute;left:3660;top:5738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943" style="position:absolute;left:11310;top:5738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1944" style="position:absolute;left:1133;top:7020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945" type="#_x0000_t202" style="position:absolute;margin-left:518.45pt;margin-top:800.2pt;width:17.5pt;height:22.4pt;z-index:-25164339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6" type="#_x0000_t202" style="position:absolute;margin-left:0;margin-top:806.25pt;width:52pt;height:9.25pt;z-index:-25164236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7" type="#_x0000_t202" style="position:absolute;margin-left:52pt;margin-top:806.25pt;width:46.9pt;height:9.25pt;z-index:-25164134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8" type="#_x0000_t202" style="position:absolute;margin-left:98.85pt;margin-top:806.25pt;width:457.05pt;height:9.25pt;z-index:-25164032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49" type="#_x0000_t202" style="position:absolute;margin-left:555.9pt;margin-top:806.25pt;width:39.15pt;height:9.25pt;z-index:-25163929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0" type="#_x0000_t202" style="position:absolute;margin-left:0;margin-top:815.5pt;width:595.05pt;height:26.2pt;z-index:-25163827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1" type="#_x0000_t202" style="position:absolute;margin-left:57.15pt;margin-top:36.65pt;width:125.85pt;height:106.6pt;z-index:-25163724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 w:line="398" w:lineRule="auto"/>
                    <w:ind w:left="79" w:right="435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2" type="#_x0000_t202" style="position:absolute;margin-left:183pt;margin-top:36.65pt;width:382.55pt;height:106.6pt;z-index:-25163622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90" w:line="232" w:lineRule="auto"/>
                    <w:ind w:left="79" w:right="168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charte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finie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doit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être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diffusée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un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maximum,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vers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jeunes,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élus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mais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aussi vers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citoyens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localité.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retour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  <w:spacing w:val="-4"/>
                    </w:rPr>
                    <w:t xml:space="preserve">pourra être </w:t>
                  </w:r>
                  <w:r>
                    <w:rPr>
                      <w:color w:val="002235"/>
                      <w:spacing w:val="-3"/>
                    </w:rPr>
                    <w:t xml:space="preserve">très utile </w:t>
                  </w:r>
                  <w:r>
                    <w:rPr>
                      <w:color w:val="002235"/>
                    </w:rPr>
                    <w:t xml:space="preserve">si </w:t>
                  </w:r>
                  <w:r>
                    <w:rPr>
                      <w:color w:val="002235"/>
                      <w:spacing w:val="-3"/>
                    </w:rPr>
                    <w:t>on veut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adapter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faire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évoluer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l’outil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avant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mettre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œuvre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enjeux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présentés </w:t>
                  </w:r>
                  <w:r>
                    <w:rPr>
                      <w:color w:val="002235"/>
                      <w:spacing w:val="-3"/>
                    </w:rPr>
                    <w:t xml:space="preserve">dans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charte.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3" type="#_x0000_t202" style="position:absolute;margin-left:57.15pt;margin-top:143.25pt;width:125.85pt;height:78.6pt;z-index:-25163520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4" type="#_x0000_t202" style="position:absolute;margin-left:183pt;margin-top:143.25pt;width:382.55pt;height:78.6pt;z-index:-25163417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charte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est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point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départ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mise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projet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«Je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bouger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mon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monde».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5" type="#_x0000_t202" style="position:absolute;margin-left:57.15pt;margin-top:221.8pt;width:125.85pt;height:64.6pt;z-index:-25163315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6" type="#_x0000_t202" style="position:absolute;margin-left:183pt;margin-top:221.8pt;width:382.55pt;height:64.6pt;z-index:-25163212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8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3 à 4 sur 5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7" type="#_x0000_t202" style="position:absolute;margin-left:57.15pt;margin-top:286.4pt;width:125.85pt;height:64.6pt;z-index:-25163110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58" type="#_x0000_t202" style="position:absolute;margin-left:183pt;margin-top:286.4pt;width:382.55pt;height:64.6pt;z-index:-25163008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8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CRECCIDE asbl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D6EFE" w:rsidRDefault="00D50D33">
      <w:pPr>
        <w:rPr>
          <w:rFonts w:ascii="Times New Roman" w:hAnsi="Times New Roman" w:cs="Times New Roman"/>
          <w:sz w:val="24"/>
          <w:szCs w:val="24"/>
        </w:rPr>
        <w:sectPr w:rsidR="009D6EFE">
          <w:pgSz w:w="11910" w:h="16840"/>
          <w:pgMar w:top="620" w:right="480" w:bottom="0" w:left="440" w:gutter="0"/>
          <w:noEndnote/>
        </w:sectPr>
      </w:pPr>
      <w:r>
        <w:rPr>
          <w:noProof/>
          <w:lang w:val="fr-FR" w:eastAsia="fr-FR"/>
        </w:rPr>
        <w:pict>
          <v:shape id="_x0000_s1959" type="#_x0000_t202" style="position:absolute;margin-left:27.35pt;margin-top:439.5pt;width:99.2pt;height:17.65pt;z-index:-25162086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</w:rPr>
                  </w:pPr>
                  <w:r>
                    <w:rPr>
                      <w:b/>
                      <w:bCs/>
                      <w:color w:val="20BDC0"/>
                      <w:u w:val="single"/>
                    </w:rPr>
                    <w:t xml:space="preserve">1. </w:t>
                  </w:r>
                  <w:r>
                    <w:rPr>
                      <w:b/>
                      <w:bCs/>
                      <w:color w:val="20BDC0"/>
                      <w:spacing w:val="-3"/>
                      <w:u w:val="single"/>
                    </w:rPr>
                    <w:t xml:space="preserve">Etats </w:t>
                  </w:r>
                  <w:r>
                    <w:rPr>
                      <w:b/>
                      <w:bCs/>
                      <w:color w:val="20BDC0"/>
                      <w:u w:val="single"/>
                    </w:rPr>
                    <w:t xml:space="preserve">des </w:t>
                  </w:r>
                  <w:r>
                    <w:rPr>
                      <w:b/>
                      <w:bCs/>
                      <w:color w:val="20BDC0"/>
                      <w:spacing w:val="-3"/>
                      <w:u w:val="single"/>
                    </w:rPr>
                    <w:t>lieux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60" type="#_x0000_t202" style="position:absolute;margin-left:27.35pt;margin-top:384.8pt;width:502.05pt;height:39.7pt;z-index:-25162188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35" w:line="216" w:lineRule="auto"/>
                    <w:ind w:left="20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Monsieur/Madame……………………………, </w:t>
                  </w:r>
                  <w:r>
                    <w:rPr>
                      <w:color w:val="002235"/>
                    </w:rPr>
                    <w:t xml:space="preserve">en sa </w:t>
                  </w:r>
                  <w:r>
                    <w:rPr>
                      <w:color w:val="002235"/>
                      <w:spacing w:val="-3"/>
                    </w:rPr>
                    <w:t xml:space="preserve">qualité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médiateur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consultation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commune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>……………………</w:t>
                  </w:r>
                  <w:r w:rsidR="00AC1F94">
                    <w:rPr>
                      <w:color w:val="002235"/>
                      <w:spacing w:val="-3"/>
                    </w:rPr>
                    <w:t>……</w:t>
                  </w:r>
                  <w:r>
                    <w:rPr>
                      <w:color w:val="002235"/>
                      <w:spacing w:val="-3"/>
                    </w:rPr>
                    <w:t xml:space="preserve">, désigné d’un </w:t>
                  </w:r>
                  <w:r>
                    <w:rPr>
                      <w:color w:val="002235"/>
                      <w:spacing w:val="-4"/>
                    </w:rPr>
                    <w:t xml:space="preserve">commun </w:t>
                  </w:r>
                  <w:r>
                    <w:rPr>
                      <w:color w:val="002235"/>
                      <w:spacing w:val="-5"/>
                    </w:rPr>
                    <w:t xml:space="preserve">accord </w:t>
                  </w:r>
                  <w:r>
                    <w:rPr>
                      <w:color w:val="002235"/>
                      <w:spacing w:val="-3"/>
                    </w:rPr>
                    <w:t xml:space="preserve">par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deux </w:t>
                  </w:r>
                  <w:r>
                    <w:rPr>
                      <w:color w:val="002235"/>
                      <w:spacing w:val="-4"/>
                    </w:rPr>
                    <w:t>partenaires précédents.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61" type="#_x0000_t202" style="position:absolute;margin-left:27.35pt;margin-top:279.85pt;width:518pt;height:34pt;z-index:-25162393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35" w:line="216" w:lineRule="auto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travailleurs </w:t>
                  </w:r>
                  <w:r>
                    <w:rPr>
                      <w:color w:val="002235"/>
                      <w:spacing w:val="-3"/>
                    </w:rPr>
                    <w:t xml:space="preserve">jeunesse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commune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>………</w:t>
                  </w:r>
                  <w:r w:rsidR="00AC1F94">
                    <w:rPr>
                      <w:color w:val="002235"/>
                      <w:spacing w:val="-3"/>
                    </w:rPr>
                    <w:t>……</w:t>
                  </w:r>
                  <w:r>
                    <w:rPr>
                      <w:color w:val="002235"/>
                      <w:spacing w:val="-3"/>
                    </w:rPr>
                    <w:t xml:space="preserve">. </w:t>
                  </w:r>
                  <w:r>
                    <w:rPr>
                      <w:color w:val="002235"/>
                      <w:spacing w:val="-4"/>
                    </w:rPr>
                    <w:t xml:space="preserve">représentés </w:t>
                  </w:r>
                  <w:r>
                    <w:rPr>
                      <w:color w:val="002235"/>
                      <w:spacing w:val="-3"/>
                    </w:rPr>
                    <w:t>par ……………………………</w:t>
                  </w:r>
                  <w:r w:rsidR="00AC1F94">
                    <w:rPr>
                      <w:color w:val="002235"/>
                      <w:spacing w:val="-3"/>
                    </w:rPr>
                    <w:t>……</w:t>
                  </w:r>
                  <w:r>
                    <w:rPr>
                      <w:color w:val="002235"/>
                      <w:spacing w:val="-3"/>
                    </w:rPr>
                    <w:t xml:space="preserve">,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3"/>
                    </w:rPr>
                    <w:t xml:space="preserve">sa qualité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coordinateur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>secteur jeunesse.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62" type="#_x0000_t202" style="position:absolute;margin-left:27.35pt;margin-top:233.85pt;width:17pt;height:16.7pt;z-index:-25162496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Et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63" type="#_x0000_t202" style="position:absolute;margin-left:27.35pt;margin-top:174.9pt;width:516.2pt;height:39.7pt;z-index:-25162598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35" w:line="216" w:lineRule="auto"/>
                    <w:ind w:left="20" w:right="-13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Administration communale de …………………………</w:t>
                  </w:r>
                  <w:r w:rsidR="00AC1F94">
                    <w:rPr>
                      <w:color w:val="002235"/>
                    </w:rPr>
                    <w:t>……</w:t>
                  </w:r>
                  <w:r>
                    <w:rPr>
                      <w:color w:val="002235"/>
                    </w:rPr>
                    <w:t>. située à …… ……………………………………… représentée par ........................................................... , en sa qualité de coordinateur des services publics.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64" type="#_x0000_t202" style="position:absolute;margin-left:27.35pt;margin-top:31.35pt;width:538.6pt;height:79.35pt;z-index:-251628032;mso-position-horizontal-relative:page;mso-position-vertical-relative:page" o:allowincell="f" filled="f" stroked="f">
            <v:textbox inset="0,0,0,0">
              <w:txbxContent>
                <w:p w:rsidR="009D6EFE" w:rsidRDefault="009D6EFE" w:rsidP="00AC1F94">
                  <w:pPr>
                    <w:pStyle w:val="Corpsdetexte"/>
                    <w:kinsoku w:val="0"/>
                    <w:overflowPunct w:val="0"/>
                    <w:spacing w:before="16"/>
                    <w:ind w:left="142" w:right="599"/>
                    <w:jc w:val="center"/>
                    <w:rPr>
                      <w:b/>
                      <w:bCs/>
                      <w:color w:val="72C7C9"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72C7C9"/>
                      <w:sz w:val="34"/>
                      <w:szCs w:val="34"/>
                    </w:rPr>
                    <w:t>EXEMPLE DE CHARTE</w:t>
                  </w:r>
                </w:p>
                <w:p w:rsidR="009D6EFE" w:rsidRDefault="009D6EFE" w:rsidP="00AC1F94">
                  <w:pPr>
                    <w:pStyle w:val="Corpsdetexte"/>
                    <w:kinsoku w:val="0"/>
                    <w:overflowPunct w:val="0"/>
                    <w:spacing w:before="92"/>
                    <w:ind w:left="142" w:right="599"/>
                    <w:jc w:val="center"/>
                    <w:rPr>
                      <w:b/>
                      <w:bCs/>
                      <w:color w:val="72C7C9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2C7C9"/>
                      <w:sz w:val="28"/>
                      <w:szCs w:val="28"/>
                    </w:rPr>
                    <w:t>«JE FAIS BOUGER MON MONDE»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47"/>
                    <w:ind w:left="20"/>
                    <w:rPr>
                      <w:b/>
                      <w:bCs/>
                      <w:color w:val="72C7C9"/>
                      <w:spacing w:val="-3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72C7C9"/>
                      <w:spacing w:val="-4"/>
                      <w:sz w:val="24"/>
                      <w:szCs w:val="24"/>
                    </w:rPr>
                    <w:t xml:space="preserve">CHARTE JEUNESSE </w:t>
                  </w:r>
                  <w:r>
                    <w:rPr>
                      <w:b/>
                      <w:bCs/>
                      <w:color w:val="72C7C9"/>
                      <w:sz w:val="24"/>
                      <w:szCs w:val="24"/>
                    </w:rPr>
                    <w:t xml:space="preserve">DE LA </w:t>
                  </w:r>
                  <w:r>
                    <w:rPr>
                      <w:b/>
                      <w:bCs/>
                      <w:color w:val="72C7C9"/>
                      <w:spacing w:val="-4"/>
                      <w:sz w:val="24"/>
                      <w:szCs w:val="24"/>
                    </w:rPr>
                    <w:t xml:space="preserve">COMMUNE </w:t>
                  </w:r>
                  <w:r>
                    <w:rPr>
                      <w:b/>
                      <w:bCs/>
                      <w:color w:val="72C7C9"/>
                      <w:sz w:val="24"/>
                      <w:szCs w:val="24"/>
                    </w:rPr>
                    <w:t xml:space="preserve">DE </w:t>
                  </w:r>
                  <w:r w:rsidR="00AC1F94">
                    <w:rPr>
                      <w:b/>
                      <w:bCs/>
                      <w:color w:val="72C7C9"/>
                      <w:sz w:val="24"/>
                      <w:szCs w:val="24"/>
                    </w:rPr>
                    <w:t>……………………</w:t>
                  </w:r>
                  <w:r>
                    <w:rPr>
                      <w:b/>
                      <w:bCs/>
                      <w:color w:val="72C7C9"/>
                      <w:spacing w:val="-3"/>
                      <w:sz w:val="24"/>
                      <w:szCs w:val="24"/>
                    </w:rPr>
                    <w:t>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1965" style="position:absolute;margin-left:0;margin-top:776.8pt;width:595.05pt;height:64.9pt;z-index:-251629056;mso-position-horizontal-relative:page;mso-position-vertical-relative:page" coordorigin=",15536" coordsize="11901,1298" o:allowincell="f">
            <v:shape id="_x0000_s1966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1967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1968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969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970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971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972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973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974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975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976" type="#_x0000_t202" style="position:absolute;margin-left:27.35pt;margin-top:128.9pt;width:156pt;height:16.7pt;z-index:-25162700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Entre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partenaires </w:t>
                  </w:r>
                  <w:r>
                    <w:rPr>
                      <w:color w:val="002235"/>
                      <w:spacing w:val="-3"/>
                    </w:rPr>
                    <w:t>ci-nommés,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77" type="#_x0000_t202" style="position:absolute;margin-left:27.35pt;margin-top:338.8pt;width:44.5pt;height:16.7pt;z-index:-25162291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Ainsi que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78" type="#_x0000_t202" style="position:absolute;margin-left:27.35pt;margin-top:479.75pt;width:303.2pt;height:16.7pt;z-index:-25161984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A la </w:t>
                  </w:r>
                  <w:r>
                    <w:rPr>
                      <w:color w:val="002235"/>
                      <w:spacing w:val="-3"/>
                    </w:rPr>
                    <w:t xml:space="preserve">suite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cette </w:t>
                  </w:r>
                  <w:r>
                    <w:rPr>
                      <w:color w:val="002235"/>
                      <w:spacing w:val="-4"/>
                    </w:rPr>
                    <w:t xml:space="preserve">étape, </w:t>
                  </w:r>
                  <w:r>
                    <w:rPr>
                      <w:color w:val="002235"/>
                      <w:spacing w:val="-3"/>
                    </w:rPr>
                    <w:t xml:space="preserve">nous avons </w:t>
                  </w:r>
                  <w:r>
                    <w:rPr>
                      <w:color w:val="002235"/>
                    </w:rPr>
                    <w:t xml:space="preserve">pu </w:t>
                  </w:r>
                  <w:r>
                    <w:rPr>
                      <w:color w:val="002235"/>
                      <w:spacing w:val="-3"/>
                    </w:rPr>
                    <w:t xml:space="preserve">relever </w:t>
                  </w:r>
                  <w:r>
                    <w:rPr>
                      <w:color w:val="002235"/>
                      <w:spacing w:val="-4"/>
                    </w:rPr>
                    <w:t xml:space="preserve">ces </w:t>
                  </w:r>
                  <w:r>
                    <w:rPr>
                      <w:color w:val="002235"/>
                      <w:spacing w:val="-3"/>
                    </w:rPr>
                    <w:t>observations: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79" type="#_x0000_t202" style="position:absolute;margin-left:45.3pt;margin-top:503.35pt;width:7.25pt;height:14.8pt;z-index:-25161881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231F20"/>
                      <w:w w:val="75"/>
                    </w:rPr>
                  </w:pPr>
                  <w:r>
                    <w:rPr>
                      <w:rFonts w:ascii="Arial" w:hAnsi="Arial" w:cs="Arial"/>
                      <w:color w:val="231F20"/>
                      <w:w w:val="75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80" type="#_x0000_t202" style="position:absolute;margin-left:63.3pt;margin-top:502.75pt;width:414.05pt;height:16.7pt;z-index:-25161779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81" type="#_x0000_t202" style="position:absolute;margin-left:45.3pt;margin-top:549.3pt;width:7.25pt;height:14.8pt;z-index:-25161676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231F20"/>
                      <w:w w:val="75"/>
                    </w:rPr>
                  </w:pPr>
                  <w:r>
                    <w:rPr>
                      <w:rFonts w:ascii="Arial" w:hAnsi="Arial" w:cs="Arial"/>
                      <w:color w:val="231F20"/>
                      <w:w w:val="75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82" type="#_x0000_t202" style="position:absolute;margin-left:63.3pt;margin-top:548.7pt;width:414.05pt;height:16.7pt;z-index:-25161574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83" type="#_x0000_t202" style="position:absolute;margin-left:45.3pt;margin-top:595.3pt;width:7.25pt;height:14.8pt;z-index:-25161472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231F20"/>
                      <w:w w:val="75"/>
                    </w:rPr>
                  </w:pPr>
                  <w:r>
                    <w:rPr>
                      <w:rFonts w:ascii="Arial" w:hAnsi="Arial" w:cs="Arial"/>
                      <w:color w:val="231F20"/>
                      <w:w w:val="75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84" type="#_x0000_t202" style="position:absolute;margin-left:63.3pt;margin-top:594.7pt;width:414.05pt;height:16.7pt;z-index:-25161369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85" type="#_x0000_t202" style="position:absolute;margin-left:45.3pt;margin-top:641.3pt;width:7.25pt;height:14.8pt;z-index:-25161267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231F20"/>
                      <w:w w:val="75"/>
                    </w:rPr>
                  </w:pPr>
                  <w:r>
                    <w:rPr>
                      <w:rFonts w:ascii="Arial" w:hAnsi="Arial" w:cs="Arial"/>
                      <w:color w:val="231F20"/>
                      <w:w w:val="75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86" type="#_x0000_t202" style="position:absolute;margin-left:63.3pt;margin-top:640.65pt;width:414.05pt;height:16.7pt;z-index:-25161164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87" type="#_x0000_t202" style="position:absolute;margin-left:45.3pt;margin-top:687.25pt;width:7.25pt;height:14.8pt;z-index:-25161062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231F20"/>
                      <w:w w:val="75"/>
                    </w:rPr>
                  </w:pPr>
                  <w:r>
                    <w:rPr>
                      <w:rFonts w:ascii="Arial" w:hAnsi="Arial" w:cs="Arial"/>
                      <w:color w:val="231F20"/>
                      <w:w w:val="75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88" type="#_x0000_t202" style="position:absolute;margin-left:63.3pt;margin-top:686.65pt;width:414.05pt;height:16.7pt;z-index:-25160960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89" type="#_x0000_t202" style="position:absolute;margin-left:45.3pt;margin-top:733.25pt;width:7.25pt;height:14.8pt;z-index:-25160857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1"/>
                    <w:ind w:left="20"/>
                    <w:rPr>
                      <w:rFonts w:ascii="Arial" w:hAnsi="Arial" w:cs="Arial"/>
                      <w:color w:val="231F20"/>
                      <w:w w:val="75"/>
                    </w:rPr>
                  </w:pPr>
                  <w:r>
                    <w:rPr>
                      <w:rFonts w:ascii="Arial" w:hAnsi="Arial" w:cs="Arial"/>
                      <w:color w:val="231F20"/>
                      <w:w w:val="75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90" type="#_x0000_t202" style="position:absolute;margin-left:63.3pt;margin-top:732.65pt;width:414.05pt;height:16.7pt;z-index:-25160755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91" type="#_x0000_t202" style="position:absolute;margin-left:65.1pt;margin-top:800.2pt;width:17.5pt;height:22.4pt;z-index:-25160652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92" type="#_x0000_t202" style="position:absolute;margin-left:0;margin-top:806.25pt;width:48.4pt;height:9.25pt;z-index:-25160550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93" type="#_x0000_t202" style="position:absolute;margin-left:48.35pt;margin-top:806.25pt;width:457.05pt;height:9.25pt;z-index:-25160448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94" type="#_x0000_t202" style="position:absolute;margin-left:505.35pt;margin-top:806.25pt;width:46.9pt;height:9.25pt;z-index:-25160345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95" type="#_x0000_t202" style="position:absolute;margin-left:552.25pt;margin-top:806.25pt;width:42.8pt;height:9.25pt;z-index:-25160243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96" type="#_x0000_t202" style="position:absolute;margin-left:0;margin-top:815.5pt;width:595.05pt;height:26.2pt;z-index:-25160140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97" type="#_x0000_t202" style="position:absolute;margin-left:34.3pt;margin-top:434.7pt;width:5.65pt;height:12pt;z-index:-25160038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98" type="#_x0000_t202" style="position:absolute;margin-left:60.5pt;margin-top:434.7pt;width:7.3pt;height:12pt;z-index:-25159936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999" type="#_x0000_t202" style="position:absolute;margin-left:80.1pt;margin-top:434.7pt;width:7.3pt;height:12pt;z-index:-25159833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D6EFE" w:rsidRDefault="00D50D33">
      <w:r>
        <w:rPr>
          <w:noProof/>
          <w:lang w:val="fr-FR" w:eastAsia="fr-FR"/>
        </w:rPr>
        <w:pict>
          <v:group id="_x0000_s2000" style="position:absolute;margin-left:0;margin-top:776.8pt;width:595.05pt;height:64.9pt;z-index:-251597312;mso-position-horizontal-relative:page;mso-position-vertical-relative:page" coordorigin=",15536" coordsize="11901,1298" o:allowincell="f">
            <v:shape id="_x0000_s2001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2002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003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004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005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2006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007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008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2009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010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011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012" type="#_x0000_t202" style="position:absolute;margin-left:55.65pt;margin-top:56.95pt;width:86.65pt;height:17.65pt;z-index:-25159628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</w:rPr>
                  </w:pPr>
                  <w:r>
                    <w:rPr>
                      <w:b/>
                      <w:bCs/>
                      <w:color w:val="20BDC0"/>
                      <w:u w:val="single"/>
                    </w:rPr>
                    <w:t xml:space="preserve">2. </w:t>
                  </w:r>
                  <w:r>
                    <w:rPr>
                      <w:b/>
                      <w:bCs/>
                      <w:color w:val="20BDC0"/>
                      <w:spacing w:val="-3"/>
                      <w:u w:val="single"/>
                    </w:rPr>
                    <w:t xml:space="preserve">Enjeux </w:t>
                  </w:r>
                  <w:r>
                    <w:rPr>
                      <w:b/>
                      <w:bCs/>
                      <w:color w:val="20BDC0"/>
                      <w:spacing w:val="-4"/>
                      <w:u w:val="single"/>
                    </w:rPr>
                    <w:t>décelés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13" type="#_x0000_t202" style="position:absolute;margin-left:55.65pt;margin-top:105.15pt;width:450.05pt;height:40.65pt;z-index:-25159526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trois enjeux qui ont été priorisés sont:</w:t>
                  </w:r>
                </w:p>
                <w:p w:rsidR="009D6EFE" w:rsidRDefault="009D6EFE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740"/>
                    </w:tabs>
                    <w:kinsoku w:val="0"/>
                    <w:overflowPunct w:val="0"/>
                    <w:spacing w:before="191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14" type="#_x0000_t202" style="position:absolute;margin-left:73.65pt;margin-top:177.15pt;width:432.05pt;height:16.7pt;z-index:-25159424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0"/>
                    </w:tabs>
                    <w:kinsoku w:val="0"/>
                    <w:overflowPunct w:val="0"/>
                    <w:spacing w:before="12"/>
                    <w:ind w:hanging="35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15" type="#_x0000_t202" style="position:absolute;margin-left:73.65pt;margin-top:225.1pt;width:432.05pt;height:16.7pt;z-index:-25159321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kinsoku w:val="0"/>
                    <w:overflowPunct w:val="0"/>
                    <w:spacing w:before="12"/>
                    <w:ind w:hanging="35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16" type="#_x0000_t202" style="position:absolute;margin-left:55.65pt;margin-top:272.85pt;width:88.6pt;height:17.65pt;z-index:-25159219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</w:rPr>
                  </w:pPr>
                  <w:r>
                    <w:rPr>
                      <w:b/>
                      <w:bCs/>
                      <w:color w:val="20BDC0"/>
                      <w:u w:val="single"/>
                    </w:rPr>
                    <w:t xml:space="preserve">3. </w:t>
                  </w:r>
                  <w:r>
                    <w:rPr>
                      <w:b/>
                      <w:bCs/>
                      <w:color w:val="20BDC0"/>
                      <w:spacing w:val="-3"/>
                      <w:u w:val="single"/>
                    </w:rPr>
                    <w:t xml:space="preserve">Actions </w:t>
                  </w:r>
                  <w:r>
                    <w:rPr>
                      <w:b/>
                      <w:bCs/>
                      <w:color w:val="20BDC0"/>
                      <w:spacing w:val="-4"/>
                      <w:u w:val="single"/>
                    </w:rPr>
                    <w:t>futures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17" type="#_x0000_t202" style="position:absolute;margin-left:55.65pt;margin-top:321.1pt;width:449.75pt;height:160.6pt;z-index:-25159116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Nous nous engageons à (quoi, quand et avec qui?)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91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91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90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91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91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90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18" type="#_x0000_t202" style="position:absolute;margin-left:55.65pt;margin-top:512.75pt;width:176.9pt;height:17.65pt;z-index:-25159014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</w:rPr>
                  </w:pPr>
                  <w:r>
                    <w:rPr>
                      <w:b/>
                      <w:bCs/>
                      <w:color w:val="20BDC0"/>
                      <w:u w:val="single"/>
                    </w:rPr>
                    <w:t xml:space="preserve">4. </w:t>
                  </w:r>
                  <w:r>
                    <w:rPr>
                      <w:b/>
                      <w:bCs/>
                      <w:color w:val="20BDC0"/>
                      <w:spacing w:val="-3"/>
                      <w:u w:val="single"/>
                    </w:rPr>
                    <w:t xml:space="preserve">Signatures </w:t>
                  </w:r>
                  <w:r>
                    <w:rPr>
                      <w:b/>
                      <w:bCs/>
                      <w:color w:val="20BDC0"/>
                      <w:u w:val="single"/>
                    </w:rPr>
                    <w:t xml:space="preserve">des </w:t>
                  </w:r>
                  <w:r>
                    <w:rPr>
                      <w:b/>
                      <w:bCs/>
                      <w:color w:val="20BDC0"/>
                      <w:spacing w:val="-3"/>
                      <w:u w:val="single"/>
                    </w:rPr>
                    <w:t xml:space="preserve">parties </w:t>
                  </w:r>
                  <w:r>
                    <w:rPr>
                      <w:b/>
                      <w:bCs/>
                      <w:color w:val="20BDC0"/>
                      <w:spacing w:val="-4"/>
                      <w:u w:val="single"/>
                    </w:rPr>
                    <w:t>prenantes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19" type="#_x0000_t202" style="position:absolute;margin-left:518.45pt;margin-top:800.2pt;width:17.5pt;height:22.4pt;z-index:-25158912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20" type="#_x0000_t202" style="position:absolute;margin-left:0;margin-top:806.25pt;width:52pt;height:9.25pt;z-index:-25158809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21" type="#_x0000_t202" style="position:absolute;margin-left:52pt;margin-top:806.25pt;width:46.9pt;height:9.25pt;z-index:-25158707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22" type="#_x0000_t202" style="position:absolute;margin-left:98.85pt;margin-top:806.25pt;width:457.05pt;height:9.25pt;z-index:-25158604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23" type="#_x0000_t202" style="position:absolute;margin-left:555.9pt;margin-top:806.25pt;width:39.15pt;height:9.25pt;z-index:-25158502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24" type="#_x0000_t202" style="position:absolute;margin-left:0;margin-top:815.5pt;width:595.05pt;height:26.2pt;z-index:-25158400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25" type="#_x0000_t202" style="position:absolute;margin-left:62.6pt;margin-top:58.15pt;width:5.65pt;height:12pt;z-index:-25158297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26" type="#_x0000_t202" style="position:absolute;margin-left:96.2pt;margin-top:58.15pt;width:8.1pt;height:12pt;z-index:-25158195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27" type="#_x0000_t202" style="position:absolute;margin-left:62.6pt;margin-top:274.05pt;width:5.65pt;height:12pt;z-index:-25158092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28" type="#_x0000_t202" style="position:absolute;margin-left:100pt;margin-top:274.05pt;width:7.3pt;height:12pt;z-index:-251579904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29" type="#_x0000_t202" style="position:absolute;margin-left:62.6pt;margin-top:513.95pt;width:5.65pt;height:12pt;z-index:-251578880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0" type="#_x0000_t202" style="position:absolute;margin-left:116.9pt;margin-top:513.95pt;width:7.3pt;height:12pt;z-index:-251577856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1" type="#_x0000_t202" style="position:absolute;margin-left:136.5pt;margin-top:513.95pt;width:7.3pt;height:12pt;z-index:-251576832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032" type="#_x0000_t202" style="position:absolute;margin-left:173.75pt;margin-top:513.95pt;width:7.3pt;height:12pt;z-index:-251575808;mso-position-horizontal-relative:page;mso-position-vertical-relative:page" o:allowincell="f" filled="f" stroked="f">
            <v:textbox inset="0,0,0,0">
              <w:txbxContent>
                <w:p w:rsidR="009D6EFE" w:rsidRDefault="009D6EF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D6EFE">
      <w:pgSz w:w="11910" w:h="16840"/>
      <w:pgMar w:top="1140" w:right="480" w:bottom="0" w:left="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39" w:hanging="360"/>
      </w:pPr>
      <w:rPr>
        <w:rFonts w:ascii="Calibri" w:hAnsi="Calibri"/>
        <w:b w:val="0"/>
        <w:color w:val="231F20"/>
        <w:spacing w:val="-8"/>
        <w:w w:val="99"/>
        <w:sz w:val="23"/>
      </w:rPr>
    </w:lvl>
    <w:lvl w:ilvl="1">
      <w:numFmt w:val="bullet"/>
      <w:lvlText w:val="•"/>
      <w:lvlJc w:val="left"/>
      <w:pPr>
        <w:ind w:left="560" w:hanging="360"/>
      </w:pPr>
    </w:lvl>
    <w:lvl w:ilvl="2">
      <w:numFmt w:val="bullet"/>
      <w:lvlText w:val="•"/>
      <w:lvlJc w:val="left"/>
      <w:pPr>
        <w:ind w:left="1347" w:hanging="360"/>
      </w:pPr>
    </w:lvl>
    <w:lvl w:ilvl="3">
      <w:numFmt w:val="bullet"/>
      <w:lvlText w:val="•"/>
      <w:lvlJc w:val="left"/>
      <w:pPr>
        <w:ind w:left="2135" w:hanging="360"/>
      </w:pPr>
    </w:lvl>
    <w:lvl w:ilvl="4">
      <w:numFmt w:val="bullet"/>
      <w:lvlText w:val="•"/>
      <w:lvlJc w:val="left"/>
      <w:pPr>
        <w:ind w:left="2923" w:hanging="360"/>
      </w:pPr>
    </w:lvl>
    <w:lvl w:ilvl="5">
      <w:numFmt w:val="bullet"/>
      <w:lvlText w:val="•"/>
      <w:lvlJc w:val="left"/>
      <w:pPr>
        <w:ind w:left="3711" w:hanging="360"/>
      </w:pPr>
    </w:lvl>
    <w:lvl w:ilvl="6">
      <w:numFmt w:val="bullet"/>
      <w:lvlText w:val="•"/>
      <w:lvlJc w:val="left"/>
      <w:pPr>
        <w:ind w:left="4499" w:hanging="360"/>
      </w:pPr>
    </w:lvl>
    <w:lvl w:ilvl="7">
      <w:numFmt w:val="bullet"/>
      <w:lvlText w:val="•"/>
      <w:lvlJc w:val="left"/>
      <w:pPr>
        <w:ind w:left="5286" w:hanging="360"/>
      </w:pPr>
    </w:lvl>
    <w:lvl w:ilvl="8">
      <w:numFmt w:val="bullet"/>
      <w:lvlText w:val="•"/>
      <w:lvlJc w:val="left"/>
      <w:pPr>
        <w:ind w:left="607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■"/>
      <w:lvlJc w:val="left"/>
      <w:pPr>
        <w:ind w:left="739" w:hanging="360"/>
      </w:pPr>
      <w:rPr>
        <w:rFonts w:ascii="Arial" w:hAnsi="Arial"/>
        <w:b w:val="0"/>
        <w:color w:val="231F20"/>
        <w:w w:val="75"/>
        <w:sz w:val="23"/>
      </w:rPr>
    </w:lvl>
    <w:lvl w:ilvl="1">
      <w:numFmt w:val="bullet"/>
      <w:lvlText w:val="•"/>
      <w:lvlJc w:val="left"/>
      <w:pPr>
        <w:ind w:left="1566" w:hanging="360"/>
      </w:pPr>
    </w:lvl>
    <w:lvl w:ilvl="2">
      <w:numFmt w:val="bullet"/>
      <w:lvlText w:val="•"/>
      <w:lvlJc w:val="left"/>
      <w:pPr>
        <w:ind w:left="2392" w:hanging="360"/>
      </w:pPr>
    </w:lvl>
    <w:lvl w:ilvl="3">
      <w:numFmt w:val="bullet"/>
      <w:lvlText w:val="•"/>
      <w:lvlJc w:val="left"/>
      <w:pPr>
        <w:ind w:left="3218" w:hanging="360"/>
      </w:pPr>
    </w:lvl>
    <w:lvl w:ilvl="4">
      <w:numFmt w:val="bullet"/>
      <w:lvlText w:val="•"/>
      <w:lvlJc w:val="left"/>
      <w:pPr>
        <w:ind w:left="4044" w:hanging="360"/>
      </w:pPr>
    </w:lvl>
    <w:lvl w:ilvl="5">
      <w:numFmt w:val="bullet"/>
      <w:lvlText w:val="•"/>
      <w:lvlJc w:val="left"/>
      <w:pPr>
        <w:ind w:left="4870" w:hanging="360"/>
      </w:pPr>
    </w:lvl>
    <w:lvl w:ilvl="6">
      <w:numFmt w:val="bullet"/>
      <w:lvlText w:val="•"/>
      <w:lvlJc w:val="left"/>
      <w:pPr>
        <w:ind w:left="5696" w:hanging="360"/>
      </w:pPr>
    </w:lvl>
    <w:lvl w:ilvl="7">
      <w:numFmt w:val="bullet"/>
      <w:lvlText w:val="•"/>
      <w:lvlJc w:val="left"/>
      <w:pPr>
        <w:ind w:left="6522" w:hanging="360"/>
      </w:pPr>
    </w:lvl>
    <w:lvl w:ilvl="8">
      <w:numFmt w:val="bullet"/>
      <w:lvlText w:val="•"/>
      <w:lvlJc w:val="left"/>
      <w:pPr>
        <w:ind w:left="7348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■"/>
      <w:lvlJc w:val="left"/>
      <w:pPr>
        <w:ind w:left="379" w:hanging="360"/>
      </w:pPr>
      <w:rPr>
        <w:rFonts w:ascii="Arial" w:hAnsi="Arial"/>
        <w:b w:val="0"/>
        <w:color w:val="231F20"/>
        <w:w w:val="75"/>
        <w:sz w:val="23"/>
      </w:rPr>
    </w:lvl>
    <w:lvl w:ilvl="1">
      <w:numFmt w:val="bullet"/>
      <w:lvlText w:val="•"/>
      <w:lvlJc w:val="left"/>
      <w:pPr>
        <w:ind w:left="1206" w:hanging="360"/>
      </w:pPr>
    </w:lvl>
    <w:lvl w:ilvl="2">
      <w:numFmt w:val="bullet"/>
      <w:lvlText w:val="•"/>
      <w:lvlJc w:val="left"/>
      <w:pPr>
        <w:ind w:left="2032" w:hanging="360"/>
      </w:pPr>
    </w:lvl>
    <w:lvl w:ilvl="3">
      <w:numFmt w:val="bullet"/>
      <w:lvlText w:val="•"/>
      <w:lvlJc w:val="left"/>
      <w:pPr>
        <w:ind w:left="2858" w:hanging="360"/>
      </w:pPr>
    </w:lvl>
    <w:lvl w:ilvl="4">
      <w:numFmt w:val="bullet"/>
      <w:lvlText w:val="•"/>
      <w:lvlJc w:val="left"/>
      <w:pPr>
        <w:ind w:left="3684" w:hanging="360"/>
      </w:pPr>
    </w:lvl>
    <w:lvl w:ilvl="5">
      <w:numFmt w:val="bullet"/>
      <w:lvlText w:val="•"/>
      <w:lvlJc w:val="left"/>
      <w:pPr>
        <w:ind w:left="4510" w:hanging="360"/>
      </w:pPr>
    </w:lvl>
    <w:lvl w:ilvl="6">
      <w:numFmt w:val="bullet"/>
      <w:lvlText w:val="•"/>
      <w:lvlJc w:val="left"/>
      <w:pPr>
        <w:ind w:left="5336" w:hanging="360"/>
      </w:pPr>
    </w:lvl>
    <w:lvl w:ilvl="7">
      <w:numFmt w:val="bullet"/>
      <w:lvlText w:val="•"/>
      <w:lvlJc w:val="left"/>
      <w:pPr>
        <w:ind w:left="6162" w:hanging="360"/>
      </w:pPr>
    </w:lvl>
    <w:lvl w:ilvl="8">
      <w:numFmt w:val="bullet"/>
      <w:lvlText w:val="•"/>
      <w:lvlJc w:val="left"/>
      <w:pPr>
        <w:ind w:left="6988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■"/>
      <w:lvlJc w:val="left"/>
      <w:pPr>
        <w:ind w:left="379" w:hanging="360"/>
      </w:pPr>
      <w:rPr>
        <w:rFonts w:ascii="Arial" w:hAnsi="Arial"/>
        <w:b w:val="0"/>
        <w:color w:val="231F20"/>
        <w:w w:val="75"/>
        <w:sz w:val="23"/>
      </w:rPr>
    </w:lvl>
    <w:lvl w:ilvl="1">
      <w:numFmt w:val="bullet"/>
      <w:lvlText w:val="•"/>
      <w:lvlJc w:val="left"/>
      <w:pPr>
        <w:ind w:left="1206" w:hanging="360"/>
      </w:pPr>
    </w:lvl>
    <w:lvl w:ilvl="2">
      <w:numFmt w:val="bullet"/>
      <w:lvlText w:val="•"/>
      <w:lvlJc w:val="left"/>
      <w:pPr>
        <w:ind w:left="2032" w:hanging="360"/>
      </w:pPr>
    </w:lvl>
    <w:lvl w:ilvl="3">
      <w:numFmt w:val="bullet"/>
      <w:lvlText w:val="•"/>
      <w:lvlJc w:val="left"/>
      <w:pPr>
        <w:ind w:left="2858" w:hanging="360"/>
      </w:pPr>
    </w:lvl>
    <w:lvl w:ilvl="4">
      <w:numFmt w:val="bullet"/>
      <w:lvlText w:val="•"/>
      <w:lvlJc w:val="left"/>
      <w:pPr>
        <w:ind w:left="3684" w:hanging="360"/>
      </w:pPr>
    </w:lvl>
    <w:lvl w:ilvl="5">
      <w:numFmt w:val="bullet"/>
      <w:lvlText w:val="•"/>
      <w:lvlJc w:val="left"/>
      <w:pPr>
        <w:ind w:left="4510" w:hanging="360"/>
      </w:pPr>
    </w:lvl>
    <w:lvl w:ilvl="6">
      <w:numFmt w:val="bullet"/>
      <w:lvlText w:val="•"/>
      <w:lvlJc w:val="left"/>
      <w:pPr>
        <w:ind w:left="5336" w:hanging="360"/>
      </w:pPr>
    </w:lvl>
    <w:lvl w:ilvl="7">
      <w:numFmt w:val="bullet"/>
      <w:lvlText w:val="•"/>
      <w:lvlJc w:val="left"/>
      <w:pPr>
        <w:ind w:left="6162" w:hanging="360"/>
      </w:pPr>
    </w:lvl>
    <w:lvl w:ilvl="8">
      <w:numFmt w:val="bullet"/>
      <w:lvlText w:val="•"/>
      <w:lvlJc w:val="left"/>
      <w:pPr>
        <w:ind w:left="6988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5024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</w:compat>
  <w:rsids>
    <w:rsidRoot w:val="00016C1B"/>
    <w:rsid w:val="00016C1B"/>
    <w:rsid w:val="00527448"/>
    <w:rsid w:val="006F44CB"/>
    <w:rsid w:val="009D6EFE"/>
    <w:rsid w:val="00AC1F94"/>
    <w:rsid w:val="00D50D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Source Sans Pro" w:hAnsi="Source Sans Pro" w:cs="Source Sans Pro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pédagogique VF.pdf</dc:title>
  <dc:subject/>
  <dc:creator>De Boos</dc:creator>
  <cp:keywords/>
  <cp:lastModifiedBy>Amandine</cp:lastModifiedBy>
  <cp:revision>2</cp:revision>
  <dcterms:created xsi:type="dcterms:W3CDTF">2018-04-24T12:35:00Z</dcterms:created>
  <dcterms:modified xsi:type="dcterms:W3CDTF">2018-04-24T12:35:00Z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