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type w:val="continuous"/>
          <w:pgSz w:w="11910" w:h="16840"/>
          <w:pgMar w:top="1600" w:right="0" w:bottom="0" w:left="320" w:gutter="0"/>
          <w:noEndnote/>
        </w:sectPr>
      </w:pP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266.15pt;width:263.6pt;height:78.75pt;z-index:-251654144;mso-position-horizontal:center;mso-position-horizontal-relative:margin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3" w:line="228" w:lineRule="auto"/>
                    <w:ind w:left="20" w:right="-12" w:firstLine="1250"/>
                    <w:rPr>
                      <w:b/>
                      <w:bCs/>
                      <w:color w:val="71C9CC"/>
                      <w:spacing w:val="-10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  <w:t xml:space="preserve">Etape </w:t>
                  </w:r>
                  <w:r>
                    <w:rPr>
                      <w:b/>
                      <w:bCs/>
                      <w:color w:val="71C9CC"/>
                      <w:sz w:val="60"/>
                      <w:szCs w:val="60"/>
                    </w:rPr>
                    <w:t xml:space="preserve">2 :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croiser </w:t>
                  </w:r>
                  <w:r>
                    <w:rPr>
                      <w:b/>
                      <w:bCs/>
                      <w:color w:val="71C9CC"/>
                      <w:spacing w:val="-4"/>
                      <w:sz w:val="60"/>
                      <w:szCs w:val="60"/>
                    </w:rPr>
                    <w:t xml:space="preserve">les </w:t>
                  </w:r>
                  <w:r>
                    <w:rPr>
                      <w:b/>
                      <w:bCs/>
                      <w:color w:val="71C9CC"/>
                      <w:spacing w:val="-10"/>
                      <w:sz w:val="60"/>
                      <w:szCs w:val="60"/>
                    </w:rPr>
                    <w:t>regards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027" style="position:absolute;margin-left:0;margin-top:649.8pt;width:595.05pt;height:191.9pt;z-index:-251658240;mso-position-horizontal-relative:page;mso-position-vertical-relative:page" coordorigin=",12996" coordsize="11901,3838" o:allowincell="f">
            <v:shape id="_x0000_s1028" style="position:absolute;top:16310;width:1134;height:524;mso-position-horizontal-relative:page;mso-position-vertical-relative:page" coordsize="1134,524" o:allowincell="f" path="m0,523hhl1133,523,1133,,,,,523xe" fillcolor="#aac13a" stroked="f">
              <v:path arrowok="t"/>
            </v:shape>
            <v:shape id="_x0000_s1029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03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032" style="position:absolute;left:1977;top:16147;width:20;height:163;mso-position-horizontal-relative:page;mso-position-vertical-relative:page" coordsize="20,163" o:allowincell="f" path="m0,0hhl0,162e" filled="f" strokecolor="#004a62" strokeweight="29465emu">
              <v:path arrowok="t"/>
            </v:shape>
            <v:shape id="_x0000_s1033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4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978;top:16007;width:140;height:180;mso-position-horizontal-relative:page;mso-position-vertical-relative:page" o:allowincell="f">
              <v:imagedata r:id="rId5" o:title=""/>
              <v:textbox inset="0,0,0,0"/>
            </v:shape>
            <v:shape id="_x0000_s1036" style="position:absolute;left:2384;top:16289;width:34;height:21;mso-position-horizontal-relative:page;mso-position-vertical-relative:page" coordsize="34,21" o:allowincell="f" path="m6,0hhl0,20,29,20,33,7,6,0xe" fillcolor="#eceded" stroked="f">
              <v:path arrowok="t"/>
            </v:shape>
            <v:shape id="_x0000_s1037" style="position:absolute;left:2382;top:16310;width:32;height:20;mso-position-horizontal-relative:page;mso-position-vertical-relative:page" coordsize="32,20" o:allowincell="f" path="m31,0hhl1,,,6,27,14,31,0xe" fillcolor="#b9c96f" stroked="f">
              <v:path arrowok="t"/>
            </v:shape>
            <v:group id="_x0000_s1038" style="position:absolute;left:2064;top:16212;width:7768;height:95" coordorigin="2064,16212" coordsize="7768,95" o:allowincell="f">
              <v:shape id="_x0000_s1039" style="position:absolute;left:2064;top:16212;width:7768;height:95;mso-position-horizontal-relative:page;mso-position-vertical-relative:page" coordsize="7768,95" o:allowincell="f" path="m7594,58hhl7567,67,7575,94,7602,86,7594,58xe" fillcolor="#eceded" stroked="f">
                <v:path arrowok="t"/>
              </v:shape>
              <v:shape id="_x0000_s1040" style="position:absolute;left:2064;top:16212;width:7768;height:95;mso-position-horizontal-relative:page;mso-position-vertical-relative:page" coordsize="7768,95" o:allowincell="f" path="m161,28hhl153,56,180,64,188,36,161,28xe" fillcolor="#eceded" stroked="f">
                <v:path arrowok="t"/>
              </v:shape>
              <v:shape id="_x0000_s1041" style="position:absolute;left:2064;top:16212;width:7768;height:95;mso-position-horizontal-relative:page;mso-position-vertical-relative:page" coordsize="7768,95" o:allowincell="f" path="m7758,7hhl7731,16,7740,43,7767,35,7758,7xe" fillcolor="#eceded" stroked="f">
                <v:path arrowok="t"/>
              </v:shape>
              <v:shape id="_x0000_s1042" style="position:absolute;left:2064;top:16212;width:7768;height:95;mso-position-horizontal-relative:page;mso-position-vertical-relative:page" coordsize="7768,95" o:allowincell="f" path="m19,0hhl13,3,6,7,,10,15,15,19,0xe" fillcolor="#eceded" stroked="f">
                <v:path arrowok="t"/>
              </v:shape>
            </v:group>
            <v:shape id="_x0000_s1043" style="position:absolute;left:2051;top:16191;width:36;height:32;mso-position-horizontal-relative:page;mso-position-vertical-relative:page" coordsize="36,32" o:allowincell="f" path="m8,0hhl0,27,12,31,18,27,25,24,31,20,35,8,8,0xe" fillcolor="#63c6c9" stroked="f">
              <v:path arrowok="t"/>
            </v:shape>
            <v:shape id="_x0000_s1044" style="position:absolute;left:2000;top:16263;width:43;height:47;mso-position-horizontal-relative:page;mso-position-vertical-relative:page" coordsize="43,47" o:allowincell="f" path="m24,0hhl0,10,,46,33,46,42,43,33,21,24,0xe" fillcolor="#d5d4d4" stroked="f">
              <v:path arrowok="t"/>
            </v:shape>
            <v:shape id="_x0000_s1045" style="position:absolute;left:2000;top:16310;width:34;height:20;mso-position-horizontal-relative:page;mso-position-vertical-relative:page" coordsize="34,20" o:allowincell="f" path="m33,0hhl0,,,14,33,0xe" fillcolor="#a4b25b" stroked="f">
              <v:path arrowok="t"/>
            </v:shape>
            <v:shape id="_x0000_s1046" style="position:absolute;left:1980;top:16273;width:20;height:52;mso-position-horizontal-relative:page;mso-position-vertical-relative:page" coordsize="20,52" o:allowincell="f" path="m19,0hhl0,8,9,29,18,51,19,50,19,0xe" fillcolor="#416a78" stroked="f">
              <v:path arrowok="t"/>
            </v:shape>
            <v:shape id="_x0000_s1047" type="#_x0000_t75" style="position:absolute;left:1851;top:15908;width:120;height:240;mso-position-horizontal-relative:page;mso-position-vertical-relative:page" o:allowincell="f">
              <v:imagedata r:id="rId6" o:title=""/>
              <v:textbox inset="0,0,0,0"/>
            </v:shape>
            <v:shape id="_x0000_s1048" type="#_x0000_t75" style="position:absolute;left:6569;top:15418;width:240;height:240;mso-position-horizontal-relative:page;mso-position-vertical-relative:page" o:allowincell="f">
              <v:imagedata r:id="rId7" o:title=""/>
              <v:textbox inset="0,0,0,0"/>
            </v:shape>
            <v:shape id="_x0000_s1049" style="position:absolute;left:8858;top:15616;width:713;height:20;mso-position-horizontal-relative:page;mso-position-vertical-relative:page" coordsize="713,20" o:allowincell="f" path="m0,0hhl712,0e" filled="f" strokecolor="#002235" strokeweight="74816emu">
              <v:path arrowok="t"/>
            </v:shape>
            <v:shape id="_x0000_s1050" style="position:absolute;left:8858;top:16014;width:713;height:20;mso-position-horizontal-relative:page;mso-position-vertical-relative:page" coordsize="713,20" o:allowincell="f" path="m0,0hhl712,0e" filled="f" strokecolor="#002235" strokeweight="5.89pt">
              <v:path arrowok="t"/>
            </v:shape>
            <v:shape id="_x0000_s1051" type="#_x0000_t75" style="position:absolute;left:8074;top:15250;width:240;height:240;mso-position-horizontal-relative:page;mso-position-vertical-relative:page" o:allowincell="f">
              <v:imagedata r:id="rId8" o:title=""/>
              <v:textbox inset="0,0,0,0"/>
            </v:shape>
            <v:shape id="_x0000_s1052" type="#_x0000_t75" style="position:absolute;left:8403;top:15250;width:240;height:240;mso-position-horizontal-relative:page;mso-position-vertical-relative:page" o:allowincell="f">
              <v:imagedata r:id="rId9" o:title=""/>
              <v:textbox inset="0,0,0,0"/>
            </v:shape>
            <v:shape id="_x0000_s1053" type="#_x0000_t75" style="position:absolute;left:8074;top:15585;width:240;height:240;mso-position-horizontal-relative:page;mso-position-vertical-relative:page" o:allowincell="f">
              <v:imagedata r:id="rId10" o:title=""/>
              <v:textbox inset="0,0,0,0"/>
            </v:shape>
            <v:shape id="_x0000_s1054" type="#_x0000_t75" style="position:absolute;left:8403;top:15585;width:240;height:240;mso-position-horizontal-relative:page;mso-position-vertical-relative:page" o:allowincell="f">
              <v:imagedata r:id="rId11" o:title=""/>
              <v:textbox inset="0,0,0,0"/>
            </v:shape>
            <v:shape id="_x0000_s1055" type="#_x0000_t75" style="position:absolute;left:8074;top:15920;width:240;height:240;mso-position-horizontal-relative:page;mso-position-vertical-relative:page" o:allowincell="f">
              <v:imagedata r:id="rId12" o:title=""/>
              <v:textbox inset="0,0,0,0"/>
            </v:shape>
            <v:shape id="_x0000_s1056" type="#_x0000_t75" style="position:absolute;left:8403;top:15920;width:240;height:240;mso-position-horizontal-relative:page;mso-position-vertical-relative:page" o:allowincell="f">
              <v:imagedata r:id="rId13" o:title=""/>
              <v:textbox inset="0,0,0,0"/>
            </v:shape>
            <v:shape id="_x0000_s1057" style="position:absolute;left:6537;top:13477;width:729;height:3031;mso-position-horizontal-relative:page;mso-position-vertical-relative:page" coordsize="729,3031" o:allowincell="f" path="m728,0hhl0,612,,3030,728,3030,728,0xe" fillcolor="#e8e8e6" stroked="f">
              <v:path arrowok="t"/>
            </v:shape>
            <v:shape id="_x0000_s1058" type="#_x0000_t75" style="position:absolute;left:6618;top:14208;width:240;height:240;mso-position-horizontal-relative:page;mso-position-vertical-relative:page" o:allowincell="f">
              <v:imagedata r:id="rId14" o:title=""/>
              <v:textbox inset="0,0,0,0"/>
            </v:shape>
            <v:shape id="_x0000_s1059" type="#_x0000_t75" style="position:absolute;left:6946;top:14208;width:240;height:240;mso-position-horizontal-relative:page;mso-position-vertical-relative:page" o:allowincell="f">
              <v:imagedata r:id="rId15" o:title=""/>
              <v:textbox inset="0,0,0,0"/>
            </v:shape>
            <v:shape id="_x0000_s1060" type="#_x0000_t75" style="position:absolute;left:6618;top:14543;width:240;height:240;mso-position-horizontal-relative:page;mso-position-vertical-relative:page" o:allowincell="f">
              <v:imagedata r:id="rId16" o:title=""/>
              <v:textbox inset="0,0,0,0"/>
            </v:shape>
            <v:shape id="_x0000_s1061" type="#_x0000_t75" style="position:absolute;left:6946;top:14543;width:240;height:240;mso-position-horizontal-relative:page;mso-position-vertical-relative:page" o:allowincell="f">
              <v:imagedata r:id="rId17" o:title=""/>
              <v:textbox inset="0,0,0,0"/>
            </v:shape>
            <v:shape id="_x0000_s1062" type="#_x0000_t75" style="position:absolute;left:6618;top:14878;width:240;height:240;mso-position-horizontal-relative:page;mso-position-vertical-relative:page" o:allowincell="f">
              <v:imagedata r:id="rId18" o:title=""/>
              <v:textbox inset="0,0,0,0"/>
            </v:shape>
            <v:shape id="_x0000_s1063" type="#_x0000_t75" style="position:absolute;left:6946;top:14878;width:240;height:240;mso-position-horizontal-relative:page;mso-position-vertical-relative:page" o:allowincell="f">
              <v:imagedata r:id="rId19" o:title=""/>
              <v:textbox inset="0,0,0,0"/>
            </v:shape>
            <v:shape id="_x0000_s1064" type="#_x0000_t75" style="position:absolute;left:6618;top:15213;width:240;height:240;mso-position-horizontal-relative:page;mso-position-vertical-relative:page" o:allowincell="f">
              <v:imagedata r:id="rId20" o:title=""/>
              <v:textbox inset="0,0,0,0"/>
            </v:shape>
            <v:shape id="_x0000_s1065" type="#_x0000_t75" style="position:absolute;left:6946;top:15213;width:240;height:240;mso-position-horizontal-relative:page;mso-position-vertical-relative:page" o:allowincell="f">
              <v:imagedata r:id="rId21" o:title=""/>
              <v:textbox inset="0,0,0,0"/>
            </v:shape>
            <v:shape id="_x0000_s1066" type="#_x0000_t75" style="position:absolute;left:6618;top:15548;width:240;height:240;mso-position-horizontal-relative:page;mso-position-vertical-relative:page" o:allowincell="f">
              <v:imagedata r:id="rId22" o:title=""/>
              <v:textbox inset="0,0,0,0"/>
            </v:shape>
            <v:shape id="_x0000_s1067" type="#_x0000_t75" style="position:absolute;left:6946;top:15548;width:240;height:240;mso-position-horizontal-relative:page;mso-position-vertical-relative:page" o:allowincell="f">
              <v:imagedata r:id="rId23" o:title=""/>
              <v:textbox inset="0,0,0,0"/>
            </v:shape>
            <v:shape id="_x0000_s1068" type="#_x0000_t75" style="position:absolute;left:6618;top:15883;width:240;height:240;mso-position-horizontal-relative:page;mso-position-vertical-relative:page" o:allowincell="f">
              <v:imagedata r:id="rId24" o:title=""/>
              <v:textbox inset="0,0,0,0"/>
            </v:shape>
            <v:shape id="_x0000_s1069" type="#_x0000_t75" style="position:absolute;left:6946;top:15883;width:240;height:240;mso-position-horizontal-relative:page;mso-position-vertical-relative:page" o:allowincell="f">
              <v:imagedata r:id="rId25" o:title=""/>
              <v:textbox inset="0,0,0,0"/>
            </v:shape>
            <v:shape id="_x0000_s1070" style="position:absolute;left:7304;top:15173;width:91;height:20;mso-position-horizontal-relative:page;mso-position-vertical-relative:page" coordsize="91,20" o:allowincell="f" path="m0,0hhl90,0e" filled="f" strokecolor="#fdce7b" strokeweight="37045emu">
              <v:path arrowok="t"/>
            </v:shape>
            <v:group id="_x0000_s1071" style="position:absolute;left:7350;top:15144;width:141;height:768" coordorigin="7350,15144" coordsize="141,768" o:allowincell="f">
              <v:shape id="_x0000_s1072" style="position:absolute;left:7350;top:15144;width:141;height:768;mso-position-horizontal-relative:page;mso-position-vertical-relative:page" coordsize="141,768" o:allowincell="f" path="m140,0hhl140,215e" filled="f" strokecolor="#fdce7b" strokeweight="57530emu">
                <v:path arrowok="t"/>
              </v:shape>
              <v:shape id="_x0000_s1073" style="position:absolute;left:7350;top:15144;width:141;height:768;mso-position-horizontal-relative:page;mso-position-vertical-relative:page" coordsize="141,768" o:allowincell="f" path="m0,320hhl0,491e" filled="f" strokecolor="#fdce7b" strokeweight="57530emu">
                <v:path arrowok="t"/>
              </v:shape>
              <v:shape id="_x0000_s1074" style="position:absolute;left:7350;top:15144;width:141;height:768;mso-position-horizontal-relative:page;mso-position-vertical-relative:page" coordsize="141,768" o:allowincell="f" path="m140,276hhl140,491e" filled="f" strokecolor="#fdce7b" strokeweight="57530emu">
                <v:path arrowok="t"/>
              </v:shape>
              <v:shape id="_x0000_s1075" style="position:absolute;left:7350;top:15144;width:141;height:768;mso-position-horizontal-relative:page;mso-position-vertical-relative:page" coordsize="141,768" o:allowincell="f" path="m0,552hhl0,668e" filled="f" strokecolor="#fdce7b" strokeweight="57530emu">
                <v:path arrowok="t"/>
              </v:shape>
              <v:shape id="_x0000_s1076" style="position:absolute;left:7350;top:15144;width:141;height:768;mso-position-horizontal-relative:page;mso-position-vertical-relative:page" coordsize="141,768" o:allowincell="f" path="m140,552hhl140,767e" filled="f" strokecolor="#fdce7b" strokeweight="57530emu">
                <v:path arrowok="t"/>
              </v:shape>
            </v:group>
            <v:shape id="_x0000_s1077" style="position:absolute;left:7492;top:15972;width:20;height:216;mso-position-horizontal-relative:page;mso-position-vertical-relative:page" coordsize="20,216" o:allowincell="f" path="m0,0hhl0,215e" filled="f" strokecolor="#fdce7b" strokeweight="54203emu">
              <v:path arrowok="t"/>
            </v:shape>
            <v:shape id="_x0000_s1078" style="position:absolute;left:4492;top:14727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shape id="_x0000_s1079" style="position:absolute;left:4492;top:14901;width:111;height:20;mso-position-horizontal-relative:page;mso-position-vertical-relative:page" coordsize="111,20" o:allowincell="f" path="m0,0hhl110,0e" filled="f" strokecolor="#fdce7b" strokeweight="31381emu">
              <v:path arrowok="t"/>
            </v:shape>
            <v:shape id="_x0000_s1080" style="position:absolute;left:4492;top:15075;width:111;height:20;mso-position-horizontal-relative:page;mso-position-vertical-relative:page" coordsize="111,20" o:allowincell="f" path="m0,0hhl110,0e" filled="f" strokecolor="#fdce7b" strokeweight="31368emu">
              <v:path arrowok="t"/>
            </v:shape>
            <v:shape id="_x0000_s1081" style="position:absolute;left:4492;top:15249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group id="_x0000_s1082" style="position:absolute;left:4492;top:15423;width:111;height:175" coordorigin="4492,15423" coordsize="111,175" o:allowincell="f">
              <v:shape id="_x0000_s1083" style="position:absolute;left:4492;top:15423;width:111;height:175;mso-position-horizontal-relative:page;mso-position-vertical-relative:page" coordsize="111,175" o:allowincell="f" path="m0,0hhl110,0e" filled="f" strokecolor="#fdce7b" strokeweight="31381emu">
                <v:path arrowok="t"/>
              </v:shape>
              <v:shape id="_x0000_s1084" style="position:absolute;left:4492;top:15423;width:111;height:175;mso-position-horizontal-relative:page;mso-position-vertical-relative:page" coordsize="111,175" o:allowincell="f" path="m0,174hhl110,174e" filled="f" strokecolor="#fdce7b" strokeweight="31381emu">
                <v:path arrowok="t"/>
              </v:shape>
            </v:group>
            <v:shape id="_x0000_s1085" style="position:absolute;left:4492;top:15772;width:111;height:20;mso-position-horizontal-relative:page;mso-position-vertical-relative:page" coordsize="111,20" o:allowincell="f" path="m0,0hhl110,0e" filled="f" strokecolor="#fdce7b" strokeweight="31380emu">
              <v:path arrowok="t"/>
            </v:shape>
            <v:group id="_x0000_s1086" style="position:absolute;left:4492;top:15946;width:111;height:175" coordorigin="4492,15946" coordsize="111,175" o:allowincell="f">
              <v:shape id="_x0000_s1087" style="position:absolute;left:4492;top:15946;width:111;height:175;mso-position-horizontal-relative:page;mso-position-vertical-relative:page" coordsize="111,175" o:allowincell="f" path="m0,0hhl110,0e" filled="f" strokecolor="#fdce7b" strokeweight="31381emu">
                <v:path arrowok="t"/>
              </v:shape>
              <v:shape id="_x0000_s1088" style="position:absolute;left:4492;top:15946;width:111;height:175;mso-position-horizontal-relative:page;mso-position-vertical-relative:page" coordsize="111,175" o:allowincell="f" path="m0,174hhl110,174e" filled="f" strokecolor="#fdce7b" strokeweight="31381emu">
                <v:path arrowok="t"/>
              </v:shape>
            </v:group>
            <v:shape id="_x0000_s1089" style="position:absolute;left:5383;top:12996;width:992;height:3314;mso-position-horizontal-relative:page;mso-position-vertical-relative:page" coordsize="992,3314" o:allowincell="f" path="m991,428hhl770,428,770,243,495,,220,243,220,428,,428,,3313,991,3313,991,428e" fillcolor="#004a62" stroked="f">
              <v:path arrowok="t"/>
            </v:shape>
            <v:group id="_x0000_s1090" style="position:absolute;left:5601;top:13245;width:371;height:608" coordorigin="5601,13245" coordsize="371,608" o:allowincell="f">
              <v:shape id="_x0000_s1091" style="position:absolute;left:5601;top:13245;width:371;height:608;mso-position-horizontal-relative:page;mso-position-vertical-relative:page" coordsize="371,608" o:allowincell="f" path="m184,0hhl184,232e" filled="f" strokecolor="#002235" strokeweight="62750emu">
                <v:path arrowok="t"/>
              </v:shape>
              <v:shape id="_x0000_s1092" style="position:absolute;left:5601;top:13245;width:371;height:608;mso-position-horizontal-relative:page;mso-position-vertical-relative:page" coordsize="371,608" o:allowincell="f" path="m370,0hhl370,232e" filled="f" strokecolor="#002235" strokeweight="62750emu">
                <v:path arrowok="t"/>
              </v:shape>
              <v:shape id="_x0000_s1093" style="position:absolute;left:5601;top:13245;width:371;height:608;mso-position-horizontal-relative:page;mso-position-vertical-relative:page" coordsize="371,608" o:allowincell="f" path="m0,375hhl0,607e" filled="f" strokecolor="#002235" strokeweight="62750emu">
                <v:path arrowok="t"/>
              </v:shape>
              <v:shape id="_x0000_s1094" style="position:absolute;left:5601;top:13245;width:371;height:608;mso-position-horizontal-relative:page;mso-position-vertical-relative:page" coordsize="371,608" o:allowincell="f" path="m186,375hhl186,607e" filled="f" strokecolor="#002235" strokeweight="62750emu">
                <v:path arrowok="t"/>
              </v:shape>
              <v:shape id="_x0000_s1095" style="position:absolute;left:5601;top:13245;width:371;height:608;mso-position-horizontal-relative:page;mso-position-vertical-relative:page" coordsize="371,608" o:allowincell="f" path="m369,375hhl369,607e" filled="f" strokecolor="#002235" strokeweight="62750emu">
                <v:path arrowok="t"/>
              </v:shape>
            </v:group>
            <v:shape id="_x0000_s1096" style="position:absolute;left:6157;top:13620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097" style="position:absolute;left:5601;top:13939;width:370;height:233" coordorigin="5601,13939" coordsize="370,233" o:allowincell="f">
              <v:shape id="_x0000_s1098" style="position:absolute;left:5601;top:13939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099" style="position:absolute;left:5601;top:13939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00" style="position:absolute;left:5601;top:13939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01" style="position:absolute;left:6157;top:13939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102" style="position:absolute;left:5601;top:14259;width:370;height:233" coordorigin="5601,14259" coordsize="370,233" o:allowincell="f">
              <v:shape id="_x0000_s1103" style="position:absolute;left:5601;top:14259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104" style="position:absolute;left:5601;top:14259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05" style="position:absolute;left:5601;top:14259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06" style="position:absolute;left:6157;top:14259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group id="_x0000_s1107" style="position:absolute;left:5601;top:14578;width:370;height:233" coordorigin="5601,14578" coordsize="370,233" o:allowincell="f">
              <v:shape id="_x0000_s1108" style="position:absolute;left:5601;top:14578;width:370;height:233;mso-position-horizontal-relative:page;mso-position-vertical-relative:page" coordsize="370,233" o:allowincell="f" path="m0,0hhl0,232e" filled="f" strokecolor="#002235" strokeweight="62750emu">
                <v:path arrowok="t"/>
              </v:shape>
              <v:shape id="_x0000_s1109" style="position:absolute;left:5601;top:14578;width:370;height:233;mso-position-horizontal-relative:page;mso-position-vertical-relative:page" coordsize="370,233" o:allowincell="f" path="m186,0hhl186,232e" filled="f" strokecolor="#002235" strokeweight="62750emu">
                <v:path arrowok="t"/>
              </v:shape>
              <v:shape id="_x0000_s1110" style="position:absolute;left:5601;top:14578;width:370;height:233;mso-position-horizontal-relative:page;mso-position-vertical-relative:page" coordsize="370,233" o:allowincell="f" path="m369,0hhl369,232e" filled="f" strokecolor="#002235" strokeweight="62750emu">
                <v:path arrowok="t"/>
              </v:shape>
            </v:group>
            <v:shape id="_x0000_s1111" style="position:absolute;left:6157;top:14578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12" style="position:absolute;left:5624;top:14898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13" style="position:absolute;left:5787;top:14898;width:184;height:233" coordorigin="5787,14898" coordsize="184,233" o:allowincell="f">
              <v:shape id="_x0000_s1114" style="position:absolute;left:5787;top:14898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15" style="position:absolute;left:5787;top:14898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16" style="position:absolute;left:6157;top:14898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17" style="position:absolute;left:5624;top:15217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18" style="position:absolute;left:5787;top:15217;width:184;height:233" coordorigin="5787,15217" coordsize="184,233" o:allowincell="f">
              <v:shape id="_x0000_s1119" style="position:absolute;left:5787;top:15217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20" style="position:absolute;left:5787;top:15217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21" style="position:absolute;left:6157;top:15217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22" style="position:absolute;left:5624;top:15537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23" style="position:absolute;left:5787;top:15537;width:184;height:233" coordorigin="5787,15537" coordsize="184,233" o:allowincell="f">
              <v:shape id="_x0000_s1124" style="position:absolute;left:5787;top:15537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25" style="position:absolute;left:5787;top:15537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26" style="position:absolute;left:6157;top:15537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27" style="position:absolute;left:5624;top:15856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1128" style="position:absolute;left:5787;top:15856;width:184;height:233" coordorigin="5787,15856" coordsize="184,233" o:allowincell="f">
              <v:shape id="_x0000_s1129" style="position:absolute;left:5787;top:15856;width:184;height:233;mso-position-horizontal-relative:page;mso-position-vertical-relative:page" coordsize="184,233" o:allowincell="f" path="m0,0hhl0,232e" filled="f" strokecolor="#002235" strokeweight="62750emu">
                <v:path arrowok="t"/>
              </v:shape>
              <v:shape id="_x0000_s1130" style="position:absolute;left:5787;top:15856;width:184;height:233;mso-position-horizontal-relative:page;mso-position-vertical-relative:page" coordsize="184,233" o:allowincell="f" path="m183,0hhl183,232e" filled="f" strokecolor="#002235" strokeweight="62750emu">
                <v:path arrowok="t"/>
              </v:shape>
            </v:group>
            <v:shape id="_x0000_s1131" style="position:absolute;left:6157;top:15856;width:20;height:233;mso-position-horizontal-relative:page;mso-position-vertical-relative:page" coordsize="20,233" o:allowincell="f" path="m0,0hhl0,232e" filled="f" strokecolor="#002235" strokeweight="62737emu">
              <v:path arrowok="t"/>
            </v:shape>
            <v:shape id="_x0000_s1132" style="position:absolute;left:2736;top:13017;width:1075;height:3293;mso-position-horizontal-relative:page;mso-position-vertical-relative:page" coordsize="1075,3293" o:allowincell="f" path="m1074,466hhl951,466,951,227,852,227,852,,197,,197,227,98,227,98,466,,466,,3292,1074,3292,1074,466e" fillcolor="#71c9cc" stroked="f">
              <v:path arrowok="t"/>
            </v:shape>
            <v:shape id="_x0000_s1133" style="position:absolute;left:2951;top:14458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4" style="position:absolute;left:3158;top:14458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shape id="_x0000_s1135" style="position:absolute;left:2951;top:14859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6" style="position:absolute;left:3158;top:14859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shape id="_x0000_s1137" style="position:absolute;left:3365;top:14859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1138" style="position:absolute;left:3608;top:14241;width:995;height:2343;mso-position-horizontal-relative:page;mso-position-vertical-relative:page" coordsize="995,2343" o:allowincell="f" path="m783,0hhl203,,,365,,2342,994,2342,994,365,783,0xe" fillcolor="#e8e8e6" stroked="f">
              <v:path arrowok="t"/>
            </v:shape>
            <v:shape id="_x0000_s1139" style="position:absolute;left:6591;top:14471;width:995;height:2113;mso-position-horizontal-relative:page;mso-position-vertical-relative:page" coordsize="995,2113" o:allowincell="f" path="m497,0hhl0,672,,2112,994,2112,994,672,497,0xe" fillcolor="#f06552" stroked="f">
              <v:path arrowok="t"/>
            </v:shape>
            <v:shape id="_x0000_s1140" style="position:absolute;left:6727;top:15812;width:723;height:379;mso-position-horizontal-relative:page;mso-position-vertical-relative:page" coordsize="723,379" o:allowincell="f" path="m0,378hhl722,378,722,,,,,378xe" fillcolor="#f1efee" stroked="f">
              <v:path arrowok="t"/>
            </v:shape>
            <v:group id="_x0000_s1141" style="position:absolute;left:6641;top:15616;width:895;height:261" coordorigin="6641,15616" coordsize="895,261" o:allowincell="f">
              <v:shape id="_x0000_s1142" style="position:absolute;left:6641;top:15616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<v:path arrowok="t"/>
              </v:shape>
              <v:shape id="_x0000_s1143" style="position:absolute;left:6641;top:15616;width:895;height:261;mso-position-horizontal-relative:page;mso-position-vertical-relative:page" coordsize="895,261" o:allowincell="f" path="m137,226hhl68,226,71,239,78,250,89,258,103,260,116,258,127,250,134,239,137,226xe" fillcolor="#ee4733" stroked="f">
                <v:path arrowok="t"/>
              </v:shape>
              <v:shape id="_x0000_s1144" style="position:absolute;left:6641;top:15616;width:895;height:261;mso-position-horizontal-relative:page;mso-position-vertical-relative:page" coordsize="895,261" o:allowincell="f" path="m206,226hhl137,226,140,239,147,250,158,258,172,260,185,258,196,250,203,239,206,226xe" fillcolor="#ee4733" stroked="f">
                <v:path arrowok="t"/>
              </v:shape>
              <v:shape id="_x0000_s1145" style="position:absolute;left:6641;top:15616;width:895;height:261;mso-position-horizontal-relative:page;mso-position-vertical-relative:page" coordsize="895,261" o:allowincell="f" path="m275,226hhl206,226,209,239,216,250,227,258,240,260,254,258,265,250,272,239,275,226xe" fillcolor="#ee4733" stroked="f">
                <v:path arrowok="t"/>
              </v:shape>
              <v:shape id="_x0000_s1146" style="position:absolute;left:6641;top:15616;width:895;height:261;mso-position-horizontal-relative:page;mso-position-vertical-relative:page" coordsize="895,261" o:allowincell="f" path="m343,226hhl275,226,277,239,285,250,296,258,309,260,322,258,333,250,341,239,343,226xe" fillcolor="#ee4733" stroked="f">
                <v:path arrowok="t"/>
              </v:shape>
              <v:shape id="_x0000_s1147" style="position:absolute;left:6641;top:15616;width:895;height:261;mso-position-horizontal-relative:page;mso-position-vertical-relative:page" coordsize="895,261" o:allowincell="f" path="m412,226hhl343,226,346,239,354,250,364,258,378,260,391,258,402,250,410,239,412,226xe" fillcolor="#ee4733" stroked="f">
                <v:path arrowok="t"/>
              </v:shape>
              <v:shape id="_x0000_s1148" style="position:absolute;left:6641;top:15616;width:895;height:261;mso-position-horizontal-relative:page;mso-position-vertical-relative:page" coordsize="895,261" o:allowincell="f" path="m481,226hhl412,226,415,239,422,250,433,258,447,260,460,258,471,250,478,239,481,226xe" fillcolor="#ee4733" stroked="f">
                <v:path arrowok="t"/>
              </v:shape>
              <v:shape id="_x0000_s1149" style="position:absolute;left:6641;top:15616;width:895;height:261;mso-position-horizontal-relative:page;mso-position-vertical-relative:page" coordsize="895,261" o:allowincell="f" path="m550,226hhl481,226,484,239,491,250,502,258,515,260,529,258,540,250,547,239,550,226xe" fillcolor="#ee4733" stroked="f">
                <v:path arrowok="t"/>
              </v:shape>
              <v:shape id="_x0000_s1150" style="position:absolute;left:6641;top:15616;width:895;height:261;mso-position-horizontal-relative:page;mso-position-vertical-relative:page" coordsize="895,261" o:allowincell="f" path="m619,226hhl550,226,553,239,560,250,571,258,584,260,598,258,609,250,616,239,619,226xe" fillcolor="#ee4733" stroked="f">
                <v:path arrowok="t"/>
              </v:shape>
              <v:shape id="_x0000_s1151" style="position:absolute;left:6641;top:15616;width:895;height:261;mso-position-horizontal-relative:page;mso-position-vertical-relative:page" coordsize="895,261" o:allowincell="f" path="m687,226hhl619,226,621,239,629,250,640,258,653,260,666,258,677,250,685,239,687,226xe" fillcolor="#ee4733" stroked="f">
                <v:path arrowok="t"/>
              </v:shape>
              <v:shape id="_x0000_s1152" style="position:absolute;left:6641;top:15616;width:895;height:261;mso-position-horizontal-relative:page;mso-position-vertical-relative:page" coordsize="895,261" o:allowincell="f" path="m756,226hhl687,226,690,239,698,250,708,258,722,260,735,258,746,250,754,239,756,226xe" fillcolor="#ee4733" stroked="f">
                <v:path arrowok="t"/>
              </v:shape>
              <v:shape id="_x0000_s1153" style="position:absolute;left:6641;top:15616;width:895;height:261;mso-position-horizontal-relative:page;mso-position-vertical-relative:page" coordsize="895,261" o:allowincell="f" path="m825,226hhl756,226,759,239,766,250,777,258,791,260,804,258,815,250,822,239,825,226xe" fillcolor="#ee4733" stroked="f">
                <v:path arrowok="t"/>
              </v:shape>
              <v:shape id="_x0000_s1154" style="position:absolute;left:6641;top:15616;width:895;height:261;mso-position-horizontal-relative:page;mso-position-vertical-relative:page" coordsize="895,261" o:allowincell="f" path="m894,226hhl825,226,828,239,835,250,846,258,859,260,873,258,884,250,891,239,894,226xe" fillcolor="#ee4733" stroked="f">
                <v:path arrowok="t"/>
              </v:shape>
            </v:group>
            <v:shape id="_x0000_s1155" style="position:absolute;left:6789;top:15202;width:20;height:263;mso-position-horizontal-relative:page;mso-position-vertical-relative:page" coordsize="20,263" o:allowincell="f" path="m0,0hhl0,262e" filled="f" strokecolor="#ee4733" strokeweight="72821emu">
              <v:path arrowok="t"/>
            </v:shape>
            <v:group id="_x0000_s1156" style="position:absolute;left:6973;top:15202;width:185;height:263" coordorigin="6973,15202" coordsize="185,263" o:allowincell="f">
              <v:shape id="_x0000_s1157" style="position:absolute;left:6973;top:15202;width:185;height:263;mso-position-horizontal-relative:page;mso-position-vertical-relative:page" coordsize="185,263" o:allowincell="f" path="m0,0hhl0,262e" filled="f" strokecolor="#ee4733" strokeweight="72834emu">
                <v:path arrowok="t"/>
              </v:shape>
              <v:shape id="_x0000_s1158" style="position:absolute;left:6973;top:15202;width:185;height:263;mso-position-horizontal-relative:page;mso-position-vertical-relative:page" coordsize="185,263" o:allowincell="f" path="m184,0hhl184,262e" filled="f" strokecolor="#ee4733" strokeweight="72834emu">
                <v:path arrowok="t"/>
              </v:shape>
            </v:group>
            <v:shape id="_x0000_s1159" style="position:absolute;left:7343;top:15202;width:20;height:263;mso-position-horizontal-relative:page;mso-position-vertical-relative:page" coordsize="20,263" o:allowincell="f" path="m0,0hhl0,262e" filled="f" strokecolor="#ee4733" strokeweight="72821emu">
              <v:path arrowok="t"/>
            </v:shape>
            <v:shape id="_x0000_s1160" style="position:absolute;left:5597;top:14481;width:995;height:1886;mso-position-horizontal-relative:page;mso-position-vertical-relative:page" coordsize="995,1886" o:allowincell="f" path="m497,0hhl0,672,,1885,994,1885,994,672,497,0xe" fillcolor="#71c9cc" stroked="f">
              <v:path arrowok="t"/>
            </v:shape>
            <v:shape id="_x0000_s1161" type="#_x0000_t75" style="position:absolute;left:5724;top:15237;width:140;height:300;mso-position-horizontal-relative:page;mso-position-vertical-relative:page" o:allowincell="f">
              <v:imagedata r:id="rId26" o:title=""/>
              <v:textbox inset="0,0,0,0"/>
            </v:shape>
            <v:shape id="_x0000_s1162" type="#_x0000_t75" style="position:absolute;left:5922;top:15237;width:140;height:300;mso-position-horizontal-relative:page;mso-position-vertical-relative:page" o:allowincell="f">
              <v:imagedata r:id="rId27" o:title=""/>
              <v:textbox inset="0,0,0,0"/>
            </v:shape>
            <v:shape id="_x0000_s1163" type="#_x0000_t75" style="position:absolute;left:6121;top:15237;width:140;height:300;mso-position-horizontal-relative:page;mso-position-vertical-relative:page" o:allowincell="f">
              <v:imagedata r:id="rId28" o:title=""/>
              <v:textbox inset="0,0,0,0"/>
            </v:shape>
            <v:shape id="_x0000_s1164" type="#_x0000_t75" style="position:absolute;left:6319;top:15237;width:140;height:300;mso-position-horizontal-relative:page;mso-position-vertical-relative:page" o:allowincell="f">
              <v:imagedata r:id="rId29" o:title=""/>
              <v:textbox inset="0,0,0,0"/>
            </v:shape>
            <v:shape id="_x0000_s1165" type="#_x0000_t75" style="position:absolute;left:5724;top:15614;width:140;height:300;mso-position-horizontal-relative:page;mso-position-vertical-relative:page" o:allowincell="f">
              <v:imagedata r:id="rId30" o:title=""/>
              <v:textbox inset="0,0,0,0"/>
            </v:shape>
            <v:shape id="_x0000_s1166" type="#_x0000_t75" style="position:absolute;left:5922;top:15614;width:140;height:300;mso-position-horizontal-relative:page;mso-position-vertical-relative:page" o:allowincell="f">
              <v:imagedata r:id="rId31" o:title=""/>
              <v:textbox inset="0,0,0,0"/>
            </v:shape>
            <v:shape id="_x0000_s1167" type="#_x0000_t75" style="position:absolute;left:6121;top:15614;width:140;height:300;mso-position-horizontal-relative:page;mso-position-vertical-relative:page" o:allowincell="f">
              <v:imagedata r:id="rId32" o:title=""/>
              <v:textbox inset="0,0,0,0"/>
            </v:shape>
            <v:shape id="_x0000_s1168" type="#_x0000_t75" style="position:absolute;left:6319;top:15614;width:140;height:300;mso-position-horizontal-relative:page;mso-position-vertical-relative:page" o:allowincell="f">
              <v:imagedata r:id="rId33" o:title=""/>
              <v:textbox inset="0,0,0,0"/>
            </v:shape>
            <v:shape id="_x0000_s1169" style="position:absolute;left:8579;top:14924;width:995;height:1727;mso-position-horizontal-relative:page;mso-position-vertical-relative:page" coordsize="995,1727" o:allowincell="f" path="m783,0hhl203,,,268,,1726,994,1726,994,268,783,0xe" fillcolor="#f99e43" stroked="f">
              <v:path arrowok="t"/>
            </v:shape>
            <v:group id="_x0000_s1170" style="position:absolute;left:8807;top:15272;width:540;height:624" coordorigin="8807,15272" coordsize="540,624" o:allowincell="f">
              <v:shape id="_x0000_s1171" style="position:absolute;left:8807;top:15272;width:540;height:624;mso-position-horizontal-relative:page;mso-position-vertical-relative:page" coordsize="540,624" o:allowincell="f" path="m539,376hhl0,376,,623,539,623,539,376e" fillcolor="#fdce7b" stroked="f">
                <v:path arrowok="t"/>
              </v:shape>
              <v:shape id="_x0000_s1172" style="position:absolute;left:8807;top:15272;width:540;height:624;mso-position-horizontal-relative:page;mso-position-vertical-relative:page" coordsize="540,624" o:allowincell="f" path="m539,0hhl0,,,247,539,247,539,0e" fillcolor="#fdce7b" stroked="f">
                <v:path arrowok="t"/>
              </v:shape>
            </v:group>
            <v:shape id="_x0000_s1173" style="position:absolute;left:4602;top:14702;width:995;height:1608;mso-position-horizontal-relative:page;mso-position-vertical-relative:page" coordsize="995,1608" o:allowincell="f" path="m0,1607hhl994,1607,994,,,,,1607xe" fillcolor="#f06552" stroked="f">
              <v:path arrowok="t"/>
            </v:shape>
            <v:group id="_x0000_s1174" style="position:absolute;left:4765;top:14975;width:669;height:20" coordorigin="4765,14975" coordsize="669,20" o:allowincell="f">
              <v:shape id="_x0000_s1175" style="position:absolute;left:4765;top:14975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  <v:shape id="_x0000_s1176" style="position:absolute;left:4765;top:14975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1177" style="position:absolute;left:4765;top:14975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</v:group>
            <v:group id="_x0000_s1178" style="position:absolute;left:4765;top:15154;width:669;height:179" coordorigin="4765,15154" coordsize="669,179" o:allowincell="f">
              <v:shape id="_x0000_s1179" style="position:absolute;left:4765;top:15154;width:669;height:179;mso-position-horizontal-relative:page;mso-position-vertical-relative:page" coordsize="669,179" o:allowincell="f" path="m0,0hhl199,0e" filled="f" strokecolor="#ee4733" strokeweight="62763emu">
                <v:path arrowok="t"/>
              </v:shape>
              <v:shape id="_x0000_s1180" style="position:absolute;left:4765;top:15154;width:669;height:179;mso-position-horizontal-relative:page;mso-position-vertical-relative:page" coordsize="669,179" o:allowincell="f" path="m234,0hhl433,0e" filled="f" strokecolor="#ee4733" strokeweight="62763emu">
                <v:path arrowok="t"/>
              </v:shape>
              <v:shape id="_x0000_s1181" style="position:absolute;left:4765;top:15154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1182" style="position:absolute;left:4765;top:15154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  <v:shape id="_x0000_s1183" style="position:absolute;left:4765;top:15154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1184" style="position:absolute;left:4765;top:15154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</v:group>
            <v:group id="_x0000_s1185" style="position:absolute;left:4765;top:15512;width:669;height:179" coordorigin="4765,15512" coordsize="669,179" o:allowincell="f">
              <v:shape id="_x0000_s1186" style="position:absolute;left:4765;top:15512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1187" style="position:absolute;left:4765;top:15512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  <v:shape id="_x0000_s1188" style="position:absolute;left:4765;top:15512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1189" style="position:absolute;left:4765;top:15512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</v:group>
            <v:group id="_x0000_s1190" style="position:absolute;left:4765;top:15870;width:669;height:20" coordorigin="4765,15870" coordsize="669,20" o:allowincell="f">
              <v:shape id="_x0000_s1191" style="position:absolute;left:4765;top:15870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  <v:shape id="_x0000_s1192" style="position:absolute;left:4765;top:15870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1193" style="position:absolute;left:4765;top:15870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</v:group>
            <v:shape id="_x0000_s1194" style="position:absolute;left:2097;top:14698;width:995;height:1886;mso-position-horizontal-relative:page;mso-position-vertical-relative:page" coordsize="995,1886" o:allowincell="f" path="m497,0hhl0,672,,1885,994,1885,994,672,497,0xe" fillcolor="#004a62" stroked="f">
              <v:path arrowok="t"/>
            </v:shape>
            <v:shape id="_x0000_s1195" style="position:absolute;left:2472;top:1520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6" style="position:absolute;left:2679;top:1520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7" style="position:absolute;left:2472;top:1559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8" style="position:absolute;left:2679;top:15594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199" type="#_x0000_t75" style="position:absolute;left:8074;top:14915;width:240;height:240;mso-position-horizontal-relative:page;mso-position-vertical-relative:page" o:allowincell="f">
              <v:imagedata r:id="rId34" o:title=""/>
              <v:textbox inset="0,0,0,0"/>
            </v:shape>
            <v:shape id="_x0000_s1200" style="position:absolute;left:7585;top:14662;width:995;height:1648;mso-position-horizontal-relative:page;mso-position-vertical-relative:page" coordsize="995,1648" o:allowincell="f" path="m994,372hhl849,372,849,173,761,173,761,,182,,182,173,89,173,89,372,,372,,1647,994,1647,994,372e" fillcolor="#004a62" stroked="f">
              <v:path arrowok="t"/>
            </v:shape>
            <v:group id="_x0000_s1201" style="position:absolute;left:8174;top:15149;width:187;height:871" coordorigin="8174,15149" coordsize="187,871" o:allowincell="f">
              <v:shape id="_x0000_s1202" style="position:absolute;left:8174;top:15149;width:187;height:871;mso-position-horizontal-relative:page;mso-position-vertical-relative:page" coordsize="187,871" o:allowincell="f" path="m0,0hhl0,232e" filled="f" strokecolor="#002235" strokeweight="62763emu">
                <v:path arrowok="t"/>
              </v:shape>
              <v:shape id="_x0000_s1203" style="position:absolute;left:8174;top:15149;width:187;height:871;mso-position-horizontal-relative:page;mso-position-vertical-relative:page" coordsize="187,871" o:allowincell="f" path="m186,0hhl186,232e" filled="f" strokecolor="#002235" strokeweight="62763emu">
                <v:path arrowok="t"/>
              </v:shape>
              <v:shape id="_x0000_s1204" style="position:absolute;left:8174;top:15149;width:187;height:871;mso-position-horizontal-relative:page;mso-position-vertical-relative:page" coordsize="187,871" o:allowincell="f" path="m0,319hhl0,551e" filled="f" strokecolor="#002235" strokeweight="62763emu">
                <v:path arrowok="t"/>
              </v:shape>
              <v:shape id="_x0000_s1205" style="position:absolute;left:8174;top:15149;width:187;height:871;mso-position-horizontal-relative:page;mso-position-vertical-relative:page" coordsize="187,871" o:allowincell="f" path="m186,319hhl186,551e" filled="f" strokecolor="#002235" strokeweight="62763emu">
                <v:path arrowok="t"/>
              </v:shape>
              <v:shape id="_x0000_s1206" style="position:absolute;left:8174;top:15149;width:187;height:871;mso-position-horizontal-relative:page;mso-position-vertical-relative:page" coordsize="187,871" o:allowincell="f" path="m0,638hhl0,870e" filled="f" strokecolor="#002235" strokeweight="62763emu">
                <v:path arrowok="t"/>
              </v:shape>
              <v:shape id="_x0000_s1207" style="position:absolute;left:8174;top:15149;width:187;height:871;mso-position-horizontal-relative:page;mso-position-vertical-relative:page" coordsize="187,871" o:allowincell="f" path="m186,638hhl186,870e" filled="f" strokecolor="#002235" strokeweight="62763emu">
                <v:path arrowok="t"/>
              </v:shape>
            </v:group>
            <v:shape id="_x0000_s1208" style="position:absolute;left:11117;top:16125;width:20;height:185;mso-position-horizontal-relative:page;mso-position-vertical-relative:page" coordsize="20,185" o:allowincell="f" path="m0,0hhl0,184e" filled="f" strokecolor="#004a62" strokeweight="2.32pt">
              <v:path arrowok="t"/>
            </v:shape>
            <v:shape id="_x0000_s1209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210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211" style="position:absolute;left:1133;top:16310;width:10768;height:524;mso-position-horizontal-relative:page;mso-position-vertical-relative:page" coordsize="10768,524" o:allowincell="f" path="m0,523hhl10767,523,10767,,,,,523xe" fillcolor="#aac13a" stroked="f">
              <v:path arrowok="t"/>
            </v:shape>
            <v:shape id="_x0000_s1212" style="position:absolute;left:2997;top:16150;width:20;height:354;mso-position-horizontal-relative:page;mso-position-vertical-relative:page" coordsize="20,354" o:allowincell="f" path="m0,0hhl0,353e" filled="f" strokecolor="#004a62" strokeweight="3.02pt">
              <v:path arrowok="t"/>
            </v:shape>
            <v:shape id="_x0000_s1213" style="position:absolute;left:2733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14" style="position:absolute;left:2997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15" style="position:absolute;left:398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16" style="position:absolute;left:424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17" style="position:absolute;left:7471;top:16121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1218" style="position:absolute;left:7207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19" style="position:absolute;left:7471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20" style="position:absolute;left:9341;top:16150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1221" style="position:absolute;left:9077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22" style="position:absolute;left:9341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223" style="position:absolute;left:9696;top:16150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1224" style="position:absolute;left:943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225" style="position:absolute;left:969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226" style="position:absolute;margin-left:236.2pt;margin-top:423.9pt;width:130.75pt;height:127.95pt;z-index:-251657216;mso-position-horizontal-relative:page;mso-position-vertical-relative:page" coordorigin="4724,8478" coordsize="2615,2559" o:allowincell="f">
            <v:shape id="_x0000_s1227" style="position:absolute;left:4724;top:8478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<v:path arrowok="t"/>
            </v:shape>
            <v:shape id="_x0000_s1228" style="position:absolute;left:5281;top:10170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<v:path arrowok="t"/>
            </v:shape>
            <v:shape id="_x0000_s1229" style="position:absolute;left:5801;top:9936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<v:path arrowok="t"/>
            </v:shape>
            <v:shape id="_x0000_s1230" style="position:absolute;left:5842;top:9689;width:370;height:663;mso-position-horizontal-relative:page;mso-position-vertical-relative:page" coordsize="370,663" o:allowincell="f" path="m369,0hhl0,,,523,12,580,46,622,95,649,154,662,215,660,273,645,322,616,356,576,369,523,369,0xe" stroked="f">
              <v:path arrowok="t"/>
            </v:shape>
            <v:shape id="_x0000_s1231" style="position:absolute;left:5842;top:9951;width:370;height:247;mso-position-horizontal-relative:page;mso-position-vertical-relative:page" coordsize="370,247" o:allowincell="f" path="m369,0hhl0,,,246,369,66,369,0xe" fillcolor="#c2c3c3" stroked="f">
              <v:path arrowok="t"/>
            </v:shape>
            <v:shape id="_x0000_s1232" style="position:absolute;left:5552;top:9024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<v:path arrowok="t"/>
            </v:shape>
            <v:shape id="_x0000_s1233" style="position:absolute;left:6027;top:9024;width:475;height:1012;mso-position-horizontal-relative:page;mso-position-vertical-relative:page" coordsize="475,1012" o:allowincell="f" path="m0,0hhl0,1011,47,1008,93,997,138,981,181,959,222,931,261,899,297,863,331,823,361,779,389,733,413,685,434,635,450,584,463,531,471,479,474,427,473,376,467,326,456,277,439,231,416,188,387,148,352,111,311,79,263,52,208,30,146,13,77,3,,0xe" stroked="f">
              <v:path arrowok="t"/>
            </v:shape>
            <v:shape id="_x0000_s1234" type="#_x0000_t75" style="position:absolute;left:5842;top:10194;width:360;height:360;mso-position-horizontal-relative:page;mso-position-vertical-relative:page" o:allowincell="f">
              <v:imagedata r:id="rId35" o:title=""/>
              <v:textbox inset="0,0,0,0"/>
            </v:shape>
            <v:group id="_x0000_s1235" style="position:absolute;left:5538;top:9080;width:981;height:441" coordorigin="5538,9080" coordsize="981,441" o:allowincell="f">
              <v:shape id="_x0000_s1236" style="position:absolute;left:5538;top:9080;width:981;height:441;mso-position-horizontal-relative:page;mso-position-vertical-relative:page" coordsize="981,441" o:allowincell="f" path="m656,0hhl598,3,525,14,440,30,351,51,263,76,181,103,113,130,63,158,37,185,16,234,4,271,,309,1,361,19,414,51,440,79,435,83,389,90,330,121,289,150,272,282,272,355,246,480,246,548,213,628,171,696,134,744,110,878,110,870,102,809,52,737,14,656,0xe" fillcolor="#fed19f" stroked="f">
                <v:path arrowok="t"/>
              </v:shape>
              <v:shape id="_x0000_s1237" style="position:absolute;left:5538;top:9080;width:981;height:441;mso-position-horizontal-relative:page;mso-position-vertical-relative:page" coordsize="981,441" o:allowincell="f" path="m878,110hhl744,110,792,197,847,270,891,332,910,386,917,421,935,427,956,410,972,376,980,334,978,289,967,243,947,197,917,154,878,110xe" fillcolor="#fed19f" stroked="f">
                <v:path arrowok="t"/>
              </v:shape>
              <v:shape id="_x0000_s1238" style="position:absolute;left:5538;top:9080;width:981;height:441;mso-position-horizontal-relative:page;mso-position-vertical-relative:page" coordsize="981,441" o:allowincell="f" path="m282,272hhl150,272,154,281,132,302,113,314,107,320,129,320,193,303,282,272xe" fillcolor="#fed19f" stroked="f">
                <v:path arrowok="t"/>
              </v:shape>
              <v:shape id="_x0000_s1239" style="position:absolute;left:5538;top:9080;width:981;height:441;mso-position-horizontal-relative:page;mso-position-vertical-relative:page" coordsize="981,441" o:allowincell="f" path="m480,246hhl355,246,374,248,341,269,303,285,289,294,328,296,389,283,465,253,480,246xe" fillcolor="#fed19f" stroked="f">
                <v:path arrowok="t"/>
              </v:shape>
            </v:group>
            <v:shape id="_x0000_s1240" type="#_x0000_t75" style="position:absolute;left:6450;top:9373;width:120;height:240;mso-position-horizontal-relative:page;mso-position-vertical-relative:page" o:allowincell="f">
              <v:imagedata r:id="rId36" o:title=""/>
              <v:textbox inset="0,0,0,0"/>
            </v:shape>
            <v:shape id="_x0000_s1241" type="#_x0000_t75" style="position:absolute;left:5498;top:9373;width:120;height:240;mso-position-horizontal-relative:page;mso-position-vertical-relative:page" o:allowincell="f">
              <v:imagedata r:id="rId37" o:title=""/>
              <v:textbox inset="0,0,0,0"/>
            </v:shape>
            <v:group id="_x0000_s1242" style="position:absolute;left:5529;top:8863;width:990;height:517" coordorigin="5529,8863" coordsize="990,517" o:allowincell="f">
              <v:shape id="_x0000_s1243" style="position:absolute;left:5529;top:8863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<v:path arrowok="t"/>
              </v:shape>
              <v:shape id="_x0000_s1244" style="position:absolute;left:5529;top:8863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<v:path arrowok="t"/>
              </v:shape>
            </v:group>
            <v:shape id="_x0000_s1245" style="position:absolute;left:6026;top:10563;width:20;height:474;mso-position-horizontal-relative:page;mso-position-vertical-relative:page" coordsize="20,474" o:allowincell="f" path="m0,0hhl0,473e" filled="f" strokecolor="#74cac7" strokeweight="23026emu">
              <v:path arrowok="t"/>
            </v:shape>
            <v:group id="_x0000_s1246" style="position:absolute;left:5468;top:10482;width:1118;height:488" coordorigin="5468,10482" coordsize="1118,488" o:allowincell="f">
              <v:shape id="_x0000_s1247" style="position:absolute;left:5468;top:10482;width:1118;height:488;mso-position-horizontal-relative:page;mso-position-vertical-relative:page" coordsize="1118,488" o:allowincell="f" path="m164,399hhl159,311,142,228,115,153,81,87,42,35,,,33,41,66,97,96,164,121,240,141,322,153,405,155,487,164,399e" fillcolor="#74cac7" stroked="f">
                <v:path arrowok="t"/>
              </v:shape>
              <v:shape id="_x0000_s1248" style="position:absolute;left:5468;top:10482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fr-FR" w:eastAsia="fr-FR"/>
        </w:rPr>
        <w:pict>
          <v:rect id="_x0000_s1249" style="position:absolute;margin-left:85.95pt;margin-top:510.4pt;width:128pt;height:128pt;z-index:-251656192;mso-position-horizontal-relative:page;mso-position-vertical-relative:page" o:allowincell="f" filled="f" stroked="f">
            <v:textbox inset="0,0,0,0">
              <w:txbxContent>
                <w:p w:rsidR="00874D0C" w:rsidRDefault="00B3574A">
                  <w:pPr>
                    <w:widowControl/>
                    <w:autoSpaceDE/>
                    <w:autoSpaceDN/>
                    <w:adjustRightInd/>
                    <w:spacing w:line="25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625600" cy="1625600"/>
                        <wp:effectExtent l="2540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4D0C" w:rsidRDefault="00874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_x0000_s1250" style="position:absolute;margin-left:390.05pt;margin-top:510.4pt;width:130pt;height:131pt;z-index:-251655168;mso-position-horizontal-relative:page;mso-position-vertical-relative:page" o:allowincell="f" filled="f" stroked="f">
            <v:textbox inset="0,0,0,0">
              <w:txbxContent>
                <w:p w:rsidR="00874D0C" w:rsidRDefault="00B3574A">
                  <w:pPr>
                    <w:widowControl/>
                    <w:autoSpaceDE/>
                    <w:autoSpaceDN/>
                    <w:adjustRightInd/>
                    <w:spacing w:line="26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>
                        <wp:extent cx="1651000" cy="1663700"/>
                        <wp:effectExtent l="2540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166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4D0C" w:rsidRDefault="00874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shape id="_x0000_s1251" type="#_x0000_t202" style="position:absolute;margin-left:296.85pt;margin-top:498.85pt;width:17.2pt;height:36.7pt;z-index:-2516531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83"/>
                      <w:w w:val="63"/>
                      <w:position w:val="-22"/>
                      <w:sz w:val="62"/>
                      <w:szCs w:val="62"/>
                    </w:rPr>
                    <w:t>-</w:t>
                  </w: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D4D4D4"/>
                      <w:spacing w:val="-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2" type="#_x0000_t202" style="position:absolute;margin-left:280.05pt;margin-top:511.4pt;width:5.35pt;height:8.75pt;z-index:-251652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3" type="#_x0000_t202" style="position:absolute;margin-left:318.05pt;margin-top:511.4pt;width:5.7pt;height:8.75pt;z-index:-2516510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4" type="#_x0000_t202" style="position:absolute;margin-left:270.7pt;margin-top:512.35pt;width:5.35pt;height:8.75pt;z-index:-251650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5" type="#_x0000_t202" style="position:absolute;margin-left:327.45pt;margin-top:512.35pt;width:5.7pt;height:8.75pt;z-index:-2516490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6" type="#_x0000_t202" style="position:absolute;margin-left:261.3pt;margin-top:514.05pt;width:5.35pt;height:8.75pt;z-index:-2516480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7" type="#_x0000_t202" style="position:absolute;margin-left:336.8pt;margin-top:513.8pt;width:5.7pt;height:8.75pt;z-index:-2516469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8" type="#_x0000_t202" style="position:absolute;margin-left:251.95pt;margin-top:515.75pt;width:5.7pt;height:8.75pt;z-index:-2516459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59" type="#_x0000_t202" style="position:absolute;margin-left:346.2pt;margin-top:515.75pt;width:5.7pt;height:8.75pt;z-index:-2516449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0" type="#_x0000_t202" style="position:absolute;margin-left:272.9pt;margin-top:517pt;width:22pt;height:26.5pt;z-index:-2516439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2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1" type="#_x0000_t202" style="position:absolute;margin-left:308pt;margin-top:517pt;width:21.95pt;height:26.5pt;z-index:-2516428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2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2" type="#_x0000_t202" style="position:absolute;margin-left:233.25pt;margin-top:517.85pt;width:5.95pt;height:14.2pt;z-index:-2516418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3" type="#_x0000_t202" style="position:absolute;margin-left:242.8pt;margin-top:518.15pt;width:5.7pt;height:8.75pt;z-index:-2516408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4" type="#_x0000_t202" style="position:absolute;margin-left:355.3pt;margin-top:518.15pt;width:5.7pt;height:8.75pt;z-index:-2516398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5" type="#_x0000_t202" style="position:absolute;margin-left:364.3pt;margin-top:517.7pt;width:6pt;height:14.35pt;z-index:-2516387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6" type="#_x0000_t202" style="position:absolute;margin-left:224.4pt;margin-top:520.8pt;width:6pt;height:14.35pt;z-index:-2516377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7" type="#_x0000_t202" style="position:absolute;margin-left:373.15pt;margin-top:520.95pt;width:4.4pt;height:14.2pt;z-index:-2516367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8" type="#_x0000_t202" style="position:absolute;margin-left:215.45pt;margin-top:523.75pt;width:6.3pt;height:15.45pt;z-index:-2516357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69" type="#_x0000_t202" style="position:absolute;margin-left:382.05pt;margin-top:524.35pt;width:4.4pt;height:14.2pt;z-index:-2516346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6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0" type="#_x0000_t202" style="position:absolute;margin-left:206.55pt;margin-top:527.6pt;width:6.3pt;height:15.45pt;z-index:-2516336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1" type="#_x0000_t202" style="position:absolute;margin-left:390.7pt;margin-top:528.15pt;width:5.95pt;height:14.2pt;z-index:-2516326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2" type="#_x0000_t202" style="position:absolute;margin-left:198.4pt;margin-top:532.35pt;width:6pt;height:14.35pt;z-index:-2516316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3"/>
                    <w:ind w:left="20"/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4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3" type="#_x0000_t202" style="position:absolute;margin-left:399.1pt;margin-top:531.65pt;width:22.65pt;height:25.05pt;z-index:-2516305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9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4" type="#_x0000_t202" style="position:absolute;margin-left:331pt;margin-top:533.4pt;width:14.05pt;height:22.35pt;z-index:-2516295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6"/>
                      <w:szCs w:val="26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5" type="#_x0000_t202" style="position:absolute;margin-left:258pt;margin-top:534.1pt;width:13.75pt;height:21.7pt;z-index:-2516285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6" type="#_x0000_t202" style="position:absolute;margin-left:181.55pt;margin-top:536.6pt;width:14.3pt;height:20.1pt;z-index:-2516275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5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D4D4D4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7" type="#_x0000_t202" style="position:absolute;margin-left:158.7pt;margin-top:546.55pt;width:21.2pt;height:26.7pt;z-index:-2516264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5"/>
                      <w:position w:val="-23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2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8" type="#_x0000_t202" style="position:absolute;margin-left:244.45pt;margin-top:546.8pt;width:13.1pt;height:22.85pt;z-index:-2516254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4"/>
                      <w:sz w:val="26"/>
                      <w:szCs w:val="2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9"/>
                      <w:position w:val="-1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79" type="#_x0000_t202" style="position:absolute;margin-left:345.5pt;margin-top:546.8pt;width:13.3pt;height:22.2pt;z-index:-2516244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0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0" type="#_x0000_t202" style="position:absolute;margin-left:423.4pt;margin-top:546.55pt;width:21.2pt;height:27pt;z-index:-2516234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2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1"/>
                      <w:w w:val="105"/>
                      <w:position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2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1" type="#_x0000_t202" style="position:absolute;margin-left:231.3pt;margin-top:560.75pt;width:12.55pt;height:23.15pt;z-index:-2516224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35"/>
                      <w:w w:val="105"/>
                      <w:position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2" type="#_x0000_t202" style="position:absolute;margin-left:358.95pt;margin-top:560.75pt;width:12.2pt;height:23.15pt;z-index:-2516213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3" type="#_x0000_t202" style="position:absolute;margin-left:445.5pt;margin-top:564.35pt;width:13.05pt;height:21.95pt;z-index:-2516203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4" type="#_x0000_t202" style="position:absolute;margin-left:144.75pt;margin-top:564.6pt;width:13.05pt;height:21.95pt;z-index:-2516193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3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w w:val="105"/>
                      <w:position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5" type="#_x0000_t202" style="position:absolute;margin-left:219.55pt;margin-top:575.9pt;width:12.1pt;height:38.2pt;z-index:-2516183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4"/>
                      <w:w w:val="105"/>
                      <w:position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7"/>
                    <w:ind w:left="3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6" type="#_x0000_t202" style="position:absolute;margin-left:371.45pt;margin-top:575.65pt;width:12.1pt;height:42.3pt;z-index:-2516172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4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5"/>
                      <w:sz w:val="24"/>
                      <w:szCs w:val="24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49"/>
                    <w:ind w:left="67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7" type="#_x0000_t202" style="position:absolute;margin-left:132pt;margin-top:577.8pt;width:12.3pt;height:22.65pt;z-index:-2516162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position w:val="-1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0"/>
                      <w:w w:val="105"/>
                      <w:position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8" type="#_x0000_t202" style="position:absolute;margin-left:459pt;margin-top:578.4pt;width:12.55pt;height:21.85pt;z-index:-2516152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89" type="#_x0000_t202" style="position:absolute;margin-left:214pt;margin-top:591.25pt;width:5.9pt;height:15.45pt;z-index:-2516142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0" type="#_x0000_t202" style="position:absolute;margin-left:382.5pt;margin-top:591.25pt;width:6.3pt;height:29.05pt;z-index:-2516131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35"/>
                    <w:ind w:left="33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1" type="#_x0000_t202" style="position:absolute;margin-left:126pt;margin-top:592.45pt;width:6.3pt;height:15.45pt;z-index:-2516121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2" type="#_x0000_t202" style="position:absolute;margin-left:471pt;margin-top:592.25pt;width:6.3pt;height:15.45pt;z-index:-2516111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3" type="#_x0000_t202" style="position:absolute;margin-left:208.95pt;margin-top:599.45pt;width:7.6pt;height:16.6pt;z-index:-2516101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position w:val="-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49"/>
                      <w:w w:val="103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03"/>
                      <w:position w:val="-5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4" type="#_x0000_t202" style="position:absolute;margin-left:278.15pt;margin-top:599.1pt;width:5.35pt;height:8.75pt;z-index:-2516090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5" type="#_x0000_t202" style="position:absolute;margin-left:287.75pt;margin-top:599.1pt;width:5.35pt;height:8.75pt;z-index:-2516080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6" type="#_x0000_t202" style="position:absolute;margin-left:297.4pt;margin-top:599.35pt;width:5.7pt;height:8.75pt;z-index:-2516070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7" type="#_x0000_t202" style="position:absolute;margin-left:387.8pt;margin-top:599.45pt;width:9.95pt;height:35.4pt;z-index:-2516060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 w:line="234" w:lineRule="exact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441" w:lineRule="exact"/>
                    <w:ind w:left="105"/>
                    <w:rPr>
                      <w:rFonts w:ascii="Arial" w:hAnsi="Arial" w:cs="Arial"/>
                      <w:color w:val="D4D4D4"/>
                      <w:w w:val="93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42"/>
                      <w:szCs w:val="42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8" type="#_x0000_t202" style="position:absolute;margin-left:258.9pt;margin-top:600.3pt;width:5.35pt;height:8.75pt;z-index:-2516049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299" type="#_x0000_t202" style="position:absolute;margin-left:268.55pt;margin-top:599.6pt;width:5.35pt;height:8.75pt;z-index:-2516039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3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0" type="#_x0000_t202" style="position:absolute;margin-left:307pt;margin-top:599.6pt;width:5.7pt;height:8.75pt;z-index:-2516029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1" type="#_x0000_t202" style="position:absolute;margin-left:316.6pt;margin-top:600.3pt;width:5.7pt;height:8.75pt;z-index:-2516019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2" type="#_x0000_t202" style="position:absolute;margin-left:476.75pt;margin-top:599.9pt;width:6.3pt;height:15.45pt;z-index:-2516008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3" type="#_x0000_t202" style="position:absolute;margin-left:120.5pt;margin-top:600.75pt;width:5pt;height:14.2pt;z-index:-2515998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4" type="#_x0000_t202" style="position:absolute;margin-left:249.05pt;margin-top:601.05pt;width:5.7pt;height:8.75pt;z-index:-2515988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5" type="#_x0000_t202" style="position:absolute;margin-left:326.25pt;margin-top:601.25pt;width:5.7pt;height:8.75pt;z-index:-2515978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6" type="#_x0000_t202" style="position:absolute;margin-left:239.45pt;margin-top:602.25pt;width:5.7pt;height:8.75pt;z-index:-2515968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7" type="#_x0000_t202" style="position:absolute;margin-left:335.85pt;margin-top:602.45pt;width:5.7pt;height:8.75pt;z-index:-2515957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8" type="#_x0000_t202" style="position:absolute;margin-left:230.05pt;margin-top:603.65pt;width:5.7pt;height:8.75pt;z-index:-2515947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09" type="#_x0000_t202" style="position:absolute;margin-left:345.45pt;margin-top:603.65pt;width:5.7pt;height:8.75pt;z-index:-2515937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0" type="#_x0000_t202" style="position:absolute;margin-left:355.1pt;margin-top:605.35pt;width:5.7pt;height:8.75pt;z-index:-2515927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1" type="#_x0000_t202" style="position:absolute;margin-left:201.25pt;margin-top:606.6pt;width:8.6pt;height:15.35pt;z-index:-2515916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8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85"/>
                      <w:sz w:val="24"/>
                      <w:szCs w:val="24"/>
                    </w:rPr>
                    <w:t>••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2" type="#_x0000_t202" style="position:absolute;margin-left:364.45pt;margin-top:607.3pt;width:5.7pt;height:8.75pt;z-index:-2515906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3" type="#_x0000_t202" style="position:absolute;margin-left:115.2pt;margin-top:607.85pt;width:6.3pt;height:15.45pt;z-index:-2515896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4" type="#_x0000_t202" style="position:absolute;margin-left:482.05pt;margin-top:608pt;width:6.15pt;height:14.8pt;z-index:-2515886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5" type="#_x0000_t202" style="position:absolute;margin-left:191.9pt;margin-top:609.15pt;width:5pt;height:14.2pt;z-index:-2515875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6" type="#_x0000_t202" style="position:absolute;margin-left:182.8pt;margin-top:612.05pt;width:5pt;height:14.2pt;z-index:-2515865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7" type="#_x0000_t202" style="position:absolute;margin-left:173.65pt;margin-top:615.15pt;width:5.95pt;height:14.2pt;z-index:-2515855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8" type="#_x0000_t202" style="position:absolute;margin-left:105.6pt;margin-top:616pt;width:10.65pt;height:23.3pt;z-index:-2515845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position w:val="-1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19" type="#_x0000_t202" style="position:absolute;margin-left:194.55pt;margin-top:616.25pt;width:9.85pt;height:23.55pt;z-index:-2515834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5"/>
                      <w:position w:val="-1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0" type="#_x0000_t202" style="position:absolute;margin-left:397.65pt;margin-top:616.25pt;width:19.15pt;height:15.45pt;z-index:-2515824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Times New Roman" w:hAnsi="Times New Roman" w:cs="Times New Roman"/>
                      <w:color w:val="D4D4D4"/>
                      <w:w w:val="105"/>
                      <w:position w:val="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D4D4D4"/>
                      <w:w w:val="105"/>
                      <w:position w:val="1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1" type="#_x0000_t202" style="position:absolute;margin-left:486.85pt;margin-top:615.8pt;width:11.1pt;height:23.85pt;z-index:-2515814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5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2" type="#_x0000_t202" style="position:absolute;margin-left:401.95pt;margin-top:616.65pt;width:5.7pt;height:8.75pt;z-index:-2515804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3" type="#_x0000_t202" style="position:absolute;margin-left:164.5pt;margin-top:618.5pt;width:5.95pt;height:14.2pt;z-index:-2515793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4" type="#_x0000_t202" style="position:absolute;margin-left:420.05pt;margin-top:619.95pt;width:5.95pt;height:14.2pt;z-index:-2515783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5" type="#_x0000_t202" style="position:absolute;margin-left:155.6pt;margin-top:622.15pt;width:5.75pt;height:14.2pt;z-index:-2515773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6" type="#_x0000_t202" style="position:absolute;margin-left:429.2pt;margin-top:623.35pt;width:5.95pt;height:14.2pt;z-index:-2515763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7" type="#_x0000_t202" style="position:absolute;margin-left:402.25pt;margin-top:625.5pt;width:5.95pt;height:14.2pt;z-index:-2515752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8" type="#_x0000_t202" style="position:absolute;margin-left:146.7pt;margin-top:625.75pt;width:5.95pt;height:14.8pt;z-index:-2515742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29" type="#_x0000_t202" style="position:absolute;margin-left:438.05pt;margin-top:626.1pt;width:6.3pt;height:15.45pt;z-index:-2515732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0" type="#_x0000_t202" style="position:absolute;margin-left:138.05pt;margin-top:630.1pt;width:5.95pt;height:14.8pt;z-index:-2515722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1" type="#_x0000_t202" style="position:absolute;margin-left:446.95pt;margin-top:631.65pt;width:22.6pt;height:21.95pt;z-index:-2515712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2" type="#_x0000_t202" style="position:absolute;margin-left:101.5pt;margin-top:633.4pt;width:5.75pt;height:14.2pt;z-index:-2515701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3" type="#_x0000_t202" style="position:absolute;margin-left:495.75pt;margin-top:632.95pt;width:6.15pt;height:14.8pt;z-index:-2515691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4" type="#_x0000_t202" style="position:absolute;margin-left:190.45pt;margin-top:634.15pt;width:5.75pt;height:14.2pt;z-index:-2515681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5" type="#_x0000_t202" style="position:absolute;margin-left:406.35pt;margin-top:634.15pt;width:5pt;height:14.2pt;z-index:-2515671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6" type="#_x0000_t202" style="position:absolute;margin-left:121.45pt;margin-top:634.5pt;width:14.25pt;height:20.25pt;z-index:-2515660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0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7" type="#_x0000_t202" style="position:absolute;margin-left:97.7pt;margin-top:642.05pt;width:5.9pt;height:14.2pt;z-index:-2515650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8" type="#_x0000_t202" style="position:absolute;margin-left:472.9pt;margin-top:642.45pt;width:5.3pt;height:15.45pt;z-index:-2515640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39" type="#_x0000_t202" style="position:absolute;margin-left:499.85pt;margin-top:642.05pt;width:5pt;height:14.2pt;z-index:-2515630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0" type="#_x0000_t202" style="position:absolute;margin-left:186.6pt;margin-top:643.05pt;width:5.75pt;height:14.2pt;z-index:-2515619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1" type="#_x0000_t202" style="position:absolute;margin-left:410.15pt;margin-top:642.6pt;width:5.15pt;height:14.8pt;z-index:-2515609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2" type="#_x0000_t202" style="position:absolute;margin-left:113.25pt;margin-top:645.1pt;width:6.25pt;height:15.45pt;z-index:-2515599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3" type="#_x0000_t202" style="position:absolute;margin-left:87.5pt;margin-top:646.05pt;width:24.15pt;height:37.2pt;z-index:-2515589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68"/>
                      <w:w w:val="102"/>
                      <w:position w:val="-30"/>
                      <w:sz w:val="47"/>
                      <w:szCs w:val="47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37"/>
                      <w:w w:val="102"/>
                      <w:position w:val="-12"/>
                      <w:sz w:val="47"/>
                      <w:szCs w:val="47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13"/>
                      <w:w w:val="102"/>
                      <w:position w:val="1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w w:val="110"/>
                      <w:position w:val="-12"/>
                      <w:sz w:val="26"/>
                      <w:szCs w:val="26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18"/>
                      <w:position w:val="-1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4" type="#_x0000_t202" style="position:absolute;margin-left:481.3pt;margin-top:647.25pt;width:5.3pt;height:15.45pt;z-index:-2515578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5" type="#_x0000_t202" style="position:absolute;margin-left:493.45pt;margin-top:649.7pt;width:20.25pt;height:27.55pt;z-index:-2515568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color w:val="D4D4D4"/>
                      <w:w w:val="98"/>
                      <w:sz w:val="21"/>
                      <w:szCs w:val="21"/>
                    </w:rPr>
                  </w:pPr>
                  <w:r>
                    <w:rPr>
                      <w:rFonts w:ascii="Courier New" w:hAnsi="Courier New" w:cs="Courier New"/>
                      <w:color w:val="D4D4D4"/>
                      <w:spacing w:val="-24"/>
                      <w:w w:val="98"/>
                      <w:sz w:val="45"/>
                      <w:szCs w:val="45"/>
                    </w:rPr>
                    <w:t>.</w:t>
                  </w:r>
                  <w:r>
                    <w:rPr>
                      <w:rFonts w:ascii="Courier New" w:hAnsi="Courier New" w:cs="Courier New"/>
                      <w:color w:val="D4D4D4"/>
                      <w:w w:val="98"/>
                      <w:sz w:val="21"/>
                      <w:szCs w:val="2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6" type="#_x0000_t202" style="position:absolute;margin-left:503.2pt;margin-top:650.95pt;width:5pt;height:14.2pt;z-index:-2515558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9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7" type="#_x0000_t202" style="position:absolute;margin-left:182.8pt;margin-top:651.9pt;width:5.9pt;height:14.2pt;z-index:-2515548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8" type="#_x0000_t202" style="position:absolute;margin-left:414.05pt;margin-top:651.9pt;width:9.35pt;height:23.35pt;z-index:-2515537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 w:line="218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18" w:lineRule="exact"/>
                    <w:ind w:left="92"/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49" type="#_x0000_t202" style="position:absolute;margin-left:489.75pt;margin-top:652.05pt;width:5.3pt;height:15.45pt;z-index:-2515527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9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0" type="#_x0000_t202" style="position:absolute;margin-left:507.95pt;margin-top:655.2pt;width:7.75pt;height:28.1pt;z-index:-2515517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rFonts w:ascii="Times New Roman" w:hAnsi="Times New Roman" w:cs="Times New Roman"/>
                      <w:color w:val="D4D4D4"/>
                      <w:w w:val="98"/>
                      <w:sz w:val="47"/>
                      <w:szCs w:val="47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47"/>
                      <w:szCs w:val="4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1" type="#_x0000_t202" style="position:absolute;margin-left:179.4pt;margin-top:661.05pt;width:5.9pt;height:14.2pt;z-index:-2515507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2" type="#_x0000_t202" style="position:absolute;margin-left:83.45pt;margin-top:664.75pt;width:11.2pt;height:36.9pt;z-index:-2515496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98" w:lineRule="auto"/>
                    <w:ind w:left="20"/>
                    <w:rPr>
                      <w:rFonts w:ascii="Times New Roman" w:hAnsi="Times New Roman" w:cs="Times New Roman"/>
                      <w:i/>
                      <w:iCs/>
                      <w:color w:val="D4D4D4"/>
                      <w:w w:val="102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80"/>
                      <w:w w:val="102"/>
                      <w:position w:val="-44"/>
                      <w:sz w:val="46"/>
                      <w:szCs w:val="46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D4D4D4"/>
                      <w:spacing w:val="-20"/>
                      <w:w w:val="102"/>
                      <w:position w:val="-25"/>
                      <w:sz w:val="46"/>
                      <w:szCs w:val="46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D4D4D4"/>
                      <w:w w:val="102"/>
                      <w:sz w:val="17"/>
                      <w:szCs w:val="17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3" type="#_x0000_t202" style="position:absolute;margin-left:505.15pt;margin-top:664.75pt;width:12.85pt;height:27.55pt;z-index:-2515486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numPr>
                      <w:ilvl w:val="0"/>
                      <w:numId w:val="8"/>
                    </w:numPr>
                    <w:tabs>
                      <w:tab w:val="left" w:pos="125"/>
                    </w:tabs>
                    <w:kinsoku w:val="0"/>
                    <w:overflowPunct w:val="0"/>
                    <w:spacing w:before="1"/>
                    <w:ind w:hanging="104"/>
                    <w:rPr>
                      <w:rFonts w:ascii="Times New Roman" w:hAnsi="Times New Roman" w:cs="Times New Roman"/>
                      <w:color w:val="000000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8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4" type="#_x0000_t202" style="position:absolute;margin-left:176pt;margin-top:669.35pt;width:6.3pt;height:15.45pt;z-index:-2515476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5" type="#_x0000_t202" style="position:absolute;margin-left:420.75pt;margin-top:669.35pt;width:6.3pt;height:15.45pt;z-index:-2515466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6" type="#_x0000_t202" style="position:absolute;margin-left:92.55pt;margin-top:677.45pt;width:5.7pt;height:8.75pt;z-index:-2515456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7" type="#_x0000_t202" style="position:absolute;margin-left:141.65pt;margin-top:678.95pt;width:41.65pt;height:27pt;z-index:-2515445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  <w:t>1111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8" type="#_x0000_t202" style="position:absolute;margin-left:423.65pt;margin-top:678.85pt;width:15.75pt;height:49.35pt;z-index:-2515435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 w:line="260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134" w:lineRule="exact"/>
                    <w:ind w:left="0" w:right="75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0"/>
                    <w:ind w:left="28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9"/>
                    <w:ind w:left="114"/>
                    <w:jc w:val="center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0"/>
                    <w:ind w:left="0" w:right="17"/>
                    <w:jc w:val="right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59" type="#_x0000_t202" style="position:absolute;margin-left:502.5pt;margin-top:683.9pt;width:5.95pt;height:14.2pt;z-index:-2515425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0" type="#_x0000_t202" style="position:absolute;margin-left:95.2pt;margin-top:686.8pt;width:5.4pt;height:8.75pt;z-index:-2515415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9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95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1" type="#_x0000_t202" style="position:absolute;margin-left:513.25pt;margin-top:690.4pt;width:8.3pt;height:27.5pt;z-index:-2515404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9"/>
                    <w:ind w:left="4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0"/>
                    <w:ind w:left="72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2" type="#_x0000_t202" style="position:absolute;margin-left:81pt;margin-top:692.9pt;width:7.85pt;height:27.55pt;z-index:-2515394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3" type="#_x0000_t202" style="position:absolute;margin-left:97.9pt;margin-top:692.55pt;width:9.9pt;height:24.2pt;z-index:-2515384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 w:line="221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exact"/>
                    <w:ind w:left="92"/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4" type="#_x0000_t202" style="position:absolute;margin-left:499.4pt;margin-top:693pt;width:5.9pt;height:14.2pt;z-index:-2515374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5" type="#_x0000_t202" style="position:absolute;margin-left:141.65pt;margin-top:699.15pt;width:41.65pt;height:27pt;z-index:-2515363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w w:val="75"/>
                      <w:sz w:val="44"/>
                      <w:szCs w:val="44"/>
                    </w:rPr>
                    <w:t>1111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6" type="#_x0000_t202" style="position:absolute;margin-left:496pt;margin-top:701.9pt;width:6.2pt;height:14.2pt;z-index:-2515353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7" type="#_x0000_t202" style="position:absolute;margin-left:105.1pt;margin-top:710.2pt;width:6.25pt;height:15.45pt;z-index:-2515343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8" type="#_x0000_t202" style="position:absolute;margin-left:492.15pt;margin-top:710.35pt;width:6.1pt;height:14.8pt;z-index:-2515333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D4D4D4"/>
                      <w:w w:val="10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69" type="#_x0000_t202" style="position:absolute;margin-left:159.15pt;margin-top:719.1pt;width:61.6pt;height:34.9pt;z-index:-2515322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8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spacing w:val="-8"/>
                      <w:w w:val="80"/>
                      <w:position w:val="5"/>
                      <w:sz w:val="46"/>
                      <w:szCs w:val="46"/>
                    </w:rPr>
                    <w:t>.</w:t>
                  </w: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spacing w:val="-8"/>
                      <w:w w:val="80"/>
                      <w:position w:val="16"/>
                      <w:sz w:val="44"/>
                      <w:szCs w:val="44"/>
                    </w:rPr>
                    <w:t>11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1FBCBF"/>
                      <w:spacing w:val="-138"/>
                      <w:w w:val="80"/>
                      <w:position w:val="16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80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0" type="#_x0000_t202" style="position:absolute;margin-left:488.05pt;margin-top:718.85pt;width:5.15pt;height:15.45pt;z-index:-2515312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1" type="#_x0000_t202" style="position:absolute;margin-left:109.45pt;margin-top:719.7pt;width:4.85pt;height:14.2pt;z-index:-2515302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2" type="#_x0000_t202" style="position:absolute;margin-left:113.75pt;margin-top:727.5pt;width:11.1pt;height:23.85pt;z-index:-2515292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3" type="#_x0000_t202" style="position:absolute;margin-left:478.9pt;margin-top:727.5pt;width:11pt;height:23.85pt;z-index:-2515281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95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3"/>
                      <w:w w:val="95"/>
                      <w:position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4" type="#_x0000_t202" style="position:absolute;margin-left:435.6pt;margin-top:729.1pt;width:5.7pt;height:8.75pt;z-index:-2515271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5" type="#_x0000_t202" style="position:absolute;margin-left:157.7pt;margin-top:731.8pt;width:7.35pt;height:27.55pt;z-index:-2515261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6" type="#_x0000_t202" style="position:absolute;margin-left:172pt;margin-top:738.45pt;width:48.75pt;height:33.85pt;z-index:-2515251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9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1FBCBF"/>
                      <w:w w:val="90"/>
                      <w:position w:val="12"/>
                      <w:sz w:val="43"/>
                      <w:szCs w:val="43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1FBCBF"/>
                      <w:spacing w:val="-56"/>
                      <w:w w:val="90"/>
                      <w:position w:val="12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90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7" type="#_x0000_t202" style="position:absolute;margin-left:437.3pt;margin-top:738.5pt;width:6.9pt;height:18.35pt;z-index:-251524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4"/>
                    <w:ind w:left="44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8" type="#_x0000_t202" style="position:absolute;margin-left:236.05pt;margin-top:740.85pt;width:25.4pt;height:62.45pt;z-index:-2515230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1228" w:lineRule="exact"/>
                    <w:ind w:left="20"/>
                    <w:rPr>
                      <w:rFonts w:ascii="Arial" w:hAnsi="Arial" w:cs="Arial"/>
                      <w:color w:val="ED4633"/>
                      <w:w w:val="65"/>
                      <w:sz w:val="108"/>
                      <w:szCs w:val="108"/>
                    </w:rPr>
                  </w:pPr>
                  <w:r>
                    <w:rPr>
                      <w:rFonts w:ascii="Arial" w:hAnsi="Arial" w:cs="Arial"/>
                      <w:color w:val="ED4633"/>
                      <w:w w:val="65"/>
                      <w:sz w:val="108"/>
                      <w:szCs w:val="108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79" type="#_x0000_t202" style="position:absolute;margin-left:123.35pt;margin-top:744.35pt;width:11.55pt;height:23.4pt;z-index:-251522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position w:val="-16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0" type="#_x0000_t202" style="position:absolute;margin-left:468.6pt;margin-top:744.1pt;width:11.6pt;height:23.85pt;z-index:-2515210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46"/>
                      <w:position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1" type="#_x0000_t202" style="position:absolute;margin-left:82.25pt;margin-top:747.15pt;width:5.7pt;height:8.75pt;z-index:-2515200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2" type="#_x0000_t202" style="position:absolute;margin-left:512.05pt;margin-top:749.6pt;width:6.3pt;height:27.55pt;z-index:-2515189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3" type="#_x0000_t202" style="position:absolute;margin-left:385.5pt;margin-top:754.85pt;width:21.6pt;height:51.45pt;z-index:-2515179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 w:line="335" w:lineRule="exact"/>
                    <w:ind w:left="30"/>
                    <w:rPr>
                      <w:rFonts w:ascii="Arial" w:hAnsi="Arial" w:cs="Arial"/>
                      <w:color w:val="002134"/>
                      <w:w w:val="85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color w:val="002134"/>
                      <w:w w:val="85"/>
                      <w:sz w:val="31"/>
                      <w:szCs w:val="31"/>
                    </w:rPr>
                    <w:t>Il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321" w:lineRule="exact"/>
                    <w:ind w:left="20"/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  <w:t>11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343" w:lineRule="exact"/>
                    <w:ind w:left="20"/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134"/>
                      <w:w w:val="110"/>
                      <w:sz w:val="32"/>
                      <w:szCs w:val="32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4" type="#_x0000_t202" style="position:absolute;margin-left:510.35pt;margin-top:758.95pt;width:6.3pt;height:27.55pt;z-index:-2515169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75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5" type="#_x0000_t202" style="position:absolute;margin-left:134.45pt;margin-top:760.2pt;width:6.6pt;height:15.45pt;z-index:-2515159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w w:val="11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110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6" type="#_x0000_t202" style="position:absolute;margin-left:189.05pt;margin-top:763.8pt;width:31.7pt;height:27pt;z-index:-2515148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0"/>
                    <w:ind w:left="20"/>
                    <w:rPr>
                      <w:rFonts w:ascii="Courier New" w:hAnsi="Courier New" w:cs="Courier New"/>
                      <w:b/>
                      <w:bCs/>
                      <w:color w:val="D4D4D4"/>
                      <w:w w:val="75"/>
                      <w:sz w:val="44"/>
                      <w:szCs w:val="4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D4D4D4"/>
                      <w:w w:val="75"/>
                      <w:sz w:val="44"/>
                      <w:szCs w:val="44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7" type="#_x0000_t202" style="position:absolute;margin-left:439.8pt;margin-top:763.6pt;width:22.6pt;height:35.6pt;z-index:-2515138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Arial" w:hAnsi="Arial" w:cs="Arial"/>
                      <w:color w:val="D4D4D4"/>
                      <w:w w:val="75"/>
                      <w:position w:val="2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pacing w:val="-51"/>
                      <w:w w:val="55"/>
                      <w:sz w:val="60"/>
                      <w:szCs w:val="60"/>
                    </w:rPr>
                    <w:t>.</w:t>
                  </w:r>
                  <w:r>
                    <w:rPr>
                      <w:rFonts w:ascii="Arial" w:hAnsi="Arial" w:cs="Arial"/>
                      <w:color w:val="D4D4D4"/>
                      <w:spacing w:val="-13"/>
                      <w:w w:val="93"/>
                      <w:position w:val="17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spacing w:val="26"/>
                      <w:w w:val="55"/>
                      <w:sz w:val="60"/>
                      <w:szCs w:val="60"/>
                    </w:rPr>
                    <w:t>.</w:t>
                  </w:r>
                  <w:r>
                    <w:rPr>
                      <w:rFonts w:ascii="Arial" w:hAnsi="Arial" w:cs="Arial"/>
                      <w:color w:val="D4D4D4"/>
                      <w:w w:val="93"/>
                      <w:position w:val="9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5"/>
                      <w:position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w w:val="75"/>
                      <w:position w:val="2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8" type="#_x0000_t202" style="position:absolute;margin-left:84.65pt;margin-top:765.85pt;width:9.85pt;height:30.05pt;z-index:-2515128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9" w:line="131" w:lineRule="exact"/>
                    <w:ind w:left="58"/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sz w:val="12"/>
                      <w:szCs w:val="12"/>
                    </w:rPr>
                    <w:t>■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46" w:lineRule="exact"/>
                    <w:ind w:left="98"/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0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89" type="#_x0000_t202" style="position:absolute;margin-left:140.2pt;margin-top:766.25pt;width:20.6pt;height:32.5pt;z-index:-2515118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630" w:lineRule="exact"/>
                    <w:ind w:left="20"/>
                    <w:rPr>
                      <w:rFonts w:ascii="Times New Roman" w:hAnsi="Times New Roman" w:cs="Times New Roman"/>
                      <w:color w:val="D4D4D4"/>
                      <w:w w:val="54"/>
                      <w:sz w:val="55"/>
                      <w:szCs w:val="55"/>
                    </w:rPr>
                  </w:pPr>
                  <w:r>
                    <w:rPr>
                      <w:rFonts w:ascii="Arial" w:hAnsi="Arial" w:cs="Arial"/>
                      <w:color w:val="D4D4D4"/>
                      <w:w w:val="102"/>
                      <w:position w:val="2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D4D4D4"/>
                      <w:spacing w:val="-29"/>
                      <w:positio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D4D4D4"/>
                      <w:spacing w:val="12"/>
                      <w:w w:val="95"/>
                      <w:position w:val="8"/>
                      <w:sz w:val="26"/>
                      <w:szCs w:val="26"/>
                    </w:rPr>
                    <w:t>•</w:t>
                  </w:r>
                  <w:r>
                    <w:rPr>
                      <w:rFonts w:ascii="Times New Roman" w:hAnsi="Times New Roman" w:cs="Times New Roman"/>
                      <w:color w:val="D4D4D4"/>
                      <w:w w:val="54"/>
                      <w:sz w:val="55"/>
                      <w:szCs w:val="55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0" type="#_x0000_t202" style="position:absolute;margin-left:509pt;margin-top:781.7pt;width:5.55pt;height:14.2pt;z-index:-2515107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1" type="#_x0000_t202" style="position:absolute;margin-left:155.3pt;margin-top:790pt;width:9.75pt;height:15.45pt;z-index:-2515097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12"/>
                      <w:szCs w:val="12"/>
                    </w:rPr>
                    <w:t>■</w:t>
                  </w:r>
                  <w:r>
                    <w:rPr>
                      <w:rFonts w:ascii="Arial" w:hAnsi="Arial" w:cs="Arial"/>
                      <w:color w:val="D4D4D4"/>
                      <w:position w:val="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2" type="#_x0000_t202" style="position:absolute;margin-left:506.35pt;margin-top:790.8pt;width:5.55pt;height:14.2pt;z-index:-2515087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93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3" type="#_x0000_t202" style="position:absolute;margin-left:165.9pt;margin-top:796.95pt;width:13pt;height:22.2pt;z-index:-2515077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D4D4D4"/>
                      <w:position w:val="-1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4" type="#_x0000_t202" style="position:absolute;margin-left:438.85pt;margin-top:798.8pt;width:8.3pt;height:8.75pt;z-index:-2515066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D4D4D4"/>
                      <w:w w:val="11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D4D4D4"/>
                      <w:w w:val="110"/>
                      <w:sz w:val="12"/>
                      <w:szCs w:val="12"/>
                    </w:rPr>
                    <w:t>•■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5" type="#_x0000_t202" style="position:absolute;margin-left:496pt;margin-top:799.7pt;width:13.45pt;height:31.75pt;z-index:-2515056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 w:line="215" w:lineRule="exact"/>
                    <w:ind w:left="164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175" w:lineRule="exact"/>
                    <w:ind w:left="96"/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D4D4D4"/>
                      <w:w w:val="110"/>
                      <w:sz w:val="22"/>
                      <w:szCs w:val="22"/>
                    </w:rPr>
                    <w:t>•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13" w:lineRule="exact"/>
                    <w:ind w:left="20"/>
                    <w:rPr>
                      <w:rFonts w:ascii="Times New Roman" w:hAnsi="Times New Roman" w:cs="Times New Roman"/>
                      <w:color w:val="A5B35D"/>
                      <w:w w:val="95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95"/>
                      <w:sz w:val="22"/>
                      <w:szCs w:val="2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6" type="#_x0000_t202" style="position:absolute;margin-left:518.45pt;margin-top:800.2pt;width:17.5pt;height:22.4pt;z-index:-2515046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7" type="#_x0000_t202" style="position:absolute;margin-left:209.5pt;margin-top:803.9pt;width:10pt;height:27.55pt;z-index:-2515036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20"/>
                    <w:rPr>
                      <w:rFonts w:ascii="Times New Roman" w:hAnsi="Times New Roman" w:cs="Times New Roman"/>
                      <w:color w:val="B8C872"/>
                      <w:spacing w:val="-9"/>
                      <w:w w:val="60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color w:val="004962"/>
                      <w:spacing w:val="-9"/>
                      <w:w w:val="60"/>
                      <w:sz w:val="46"/>
                      <w:szCs w:val="46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B8C872"/>
                      <w:spacing w:val="-9"/>
                      <w:w w:val="60"/>
                      <w:sz w:val="46"/>
                      <w:szCs w:val="46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8" type="#_x0000_t202" style="position:absolute;margin-left:154.2pt;margin-top:808.55pt;width:9.9pt;height:26.65pt;z-index:-2515025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20"/>
                    <w:rPr>
                      <w:rFonts w:ascii="Arial" w:hAnsi="Arial" w:cs="Arial"/>
                      <w:color w:val="A5B35D"/>
                      <w:w w:val="65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A5B35D"/>
                      <w:w w:val="65"/>
                      <w:sz w:val="44"/>
                      <w:szCs w:val="44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399" type="#_x0000_t202" style="position:absolute;margin-left:179.85pt;margin-top:810.2pt;width:4.3pt;height:15.45pt;z-index:-2515015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5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5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0" type="#_x0000_t202" style="position:absolute;margin-left:417.85pt;margin-top:810.2pt;width:5.95pt;height:15.45pt;z-index:-2515005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9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9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1" type="#_x0000_t202" style="position:absolute;margin-left:438.65pt;margin-top:809.55pt;width:9.5pt;height:25.3pt;z-index:-2514995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20"/>
                    <w:rPr>
                      <w:rFonts w:ascii="Times New Roman" w:hAnsi="Times New Roman" w:cs="Times New Roman"/>
                      <w:color w:val="A5B35D"/>
                      <w:spacing w:val="-25"/>
                      <w:w w:val="105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color w:val="B8C872"/>
                      <w:spacing w:val="-25"/>
                      <w:w w:val="105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A5B35D"/>
                      <w:spacing w:val="-25"/>
                      <w:w w:val="105"/>
                      <w:sz w:val="42"/>
                      <w:szCs w:val="4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2" type="#_x0000_t202" style="position:absolute;margin-left:200.9pt;margin-top:812.6pt;width:9.05pt;height:32.5pt;z-index:-2514984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630" w:lineRule="exact"/>
                    <w:ind w:left="20"/>
                    <w:rPr>
                      <w:rFonts w:ascii="Times New Roman" w:hAnsi="Times New Roman" w:cs="Times New Roman"/>
                      <w:color w:val="A5B35D"/>
                      <w:w w:val="103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103"/>
                      <w:sz w:val="55"/>
                      <w:szCs w:val="5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3" type="#_x0000_t202" style="position:absolute;margin-left:187pt;margin-top:816pt;width:7pt;height:16.55pt;z-index:-2514974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A5B35D"/>
                      <w:w w:val="11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A5B35D"/>
                      <w:w w:val="110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4" type="#_x0000_t202" style="position:absolute;margin-left:101.5pt;margin-top:816.65pt;width:6.3pt;height:15.45pt;z-index:-2514964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10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10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5" type="#_x0000_t202" style="position:absolute;margin-left:410.65pt;margin-top:816.9pt;width:4.25pt;height:15.45pt;z-index:-2514954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5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54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6" type="#_x0000_t202" style="position:absolute;margin-left:394.7pt;margin-top:819.55pt;width:7.5pt;height:24.2pt;z-index:-2514944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20"/>
                    <w:rPr>
                      <w:rFonts w:ascii="Times New Roman" w:hAnsi="Times New Roman" w:cs="Times New Roman"/>
                      <w:color w:val="A5B35D"/>
                      <w:w w:val="6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A5B35D"/>
                      <w:w w:val="60"/>
                      <w:sz w:val="40"/>
                      <w:szCs w:val="40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7" type="#_x0000_t202" style="position:absolute;margin-left:194.55pt;margin-top:822.65pt;width:12.45pt;height:19.9pt;z-index:-2514933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139"/>
                    </w:tabs>
                    <w:kinsoku w:val="0"/>
                    <w:overflowPunct w:val="0"/>
                    <w:spacing w:before="7"/>
                    <w:ind w:hanging="11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B8C872"/>
                      <w:w w:val="103"/>
                      <w:position w:val="-6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8" type="#_x0000_t202" style="position:absolute;margin-left:403.2pt;margin-top:822.65pt;width:5.9pt;height:15.45pt;z-index:-2514923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9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93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09" type="#_x0000_t202" style="position:absolute;margin-left:105.6pt;margin-top:825.1pt;width:10.85pt;height:23.85pt;z-index:-2514913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5B35D"/>
                      <w:w w:val="105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0" type="#_x0000_t202" style="position:absolute;margin-left:487.1pt;margin-top:825.2pt;width:10.7pt;height:23.5pt;z-index:-2514903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20"/>
                    <w:rPr>
                      <w:rFonts w:ascii="Times New Roman" w:hAnsi="Times New Roman" w:cs="Times New Roman"/>
                      <w:color w:val="A5B35D"/>
                      <w:w w:val="105"/>
                    </w:rPr>
                  </w:pPr>
                  <w:r>
                    <w:rPr>
                      <w:rFonts w:ascii="Arial" w:hAnsi="Arial" w:cs="Arial"/>
                      <w:color w:val="A5B35D"/>
                      <w:w w:val="105"/>
                      <w:position w:val="-17"/>
                      <w:sz w:val="24"/>
                      <w:szCs w:val="24"/>
                    </w:rPr>
                    <w:t>•</w:t>
                  </w:r>
                  <w:r>
                    <w:rPr>
                      <w:rFonts w:ascii="Times New Roman" w:hAnsi="Times New Roman" w:cs="Times New Roman"/>
                      <w:color w:val="A5B35D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1" type="#_x0000_t202" style="position:absolute;margin-left:156.25pt;margin-top:834.85pt;width:5.7pt;height:8.75pt;z-index:-2514892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2" type="#_x0000_t202" style="position:absolute;margin-left:441.15pt;margin-top:834.85pt;width:5.7pt;height:8.75pt;z-index:-2514882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"/>
                    <w:ind w:left="20"/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A5B35D"/>
                      <w:w w:val="102"/>
                      <w:sz w:val="12"/>
                      <w:szCs w:val="12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3" type="#_x0000_t202" style="position:absolute;margin-left:0;margin-top:650.85pt;width:136.85pt;height:133.75pt;z-index:-2514872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4" type="#_x0000_t202" style="position:absolute;margin-left:136.85pt;margin-top:650.85pt;width:53.75pt;height:133.75pt;z-index:-2514862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5" type="#_x0000_t202" style="position:absolute;margin-left:190.6pt;margin-top:650.85pt;width:404.45pt;height:11.4pt;z-index:-2514851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6" type="#_x0000_t202" style="position:absolute;margin-left:190.6pt;margin-top:662.25pt;width:98.75pt;height:9pt;z-index:-251484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7" type="#_x0000_t202" style="position:absolute;margin-left:289.3pt;margin-top:662.25pt;width:9.35pt;height:9pt;z-index:-251483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8" type="#_x0000_t202" style="position:absolute;margin-left:298.6pt;margin-top:662.25pt;width:296.4pt;height:9pt;z-index:-251482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19" type="#_x0000_t202" style="position:absolute;margin-left:190.6pt;margin-top:671.2pt;width:78.65pt;height:113.4pt;z-index:-2514810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0" type="#_x0000_t202" style="position:absolute;margin-left:269.2pt;margin-top:671.2pt;width:49.6pt;height:144.3pt;z-index:-2514800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1" type="#_x0000_t202" style="position:absolute;margin-left:318.75pt;margin-top:671.2pt;width:276.3pt;height:61.95pt;z-index:-2514790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2" type="#_x0000_t202" style="position:absolute;margin-left:318.75pt;margin-top:733.15pt;width:60.55pt;height:24.1pt;z-index:-2514780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3" type="#_x0000_t202" style="position:absolute;margin-left:379.3pt;margin-top:733.15pt;width:49.75pt;height:82.4pt;z-index:-2514769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4" type="#_x0000_t202" style="position:absolute;margin-left:429pt;margin-top:733.15pt;width:166.05pt;height:74.45pt;z-index:-2514759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5" type="#_x0000_t202" style="position:absolute;margin-left:318.75pt;margin-top:757.2pt;width:48.45pt;height:34.9pt;z-index:-2514749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6" type="#_x0000_t202" style="position:absolute;margin-left:367.15pt;margin-top:757.2pt;width:7.35pt;height:34.9pt;z-index:-2514739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7" type="#_x0000_t202" style="position:absolute;margin-left:374.5pt;margin-top:757.2pt;width:4.8pt;height:58.3pt;z-index:-2514728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8" type="#_x0000_t202" style="position:absolute;margin-left:0;margin-top:784.55pt;width:136.85pt;height:7.55pt;z-index:-251471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29" type="#_x0000_t202" style="position:absolute;margin-left:136.85pt;margin-top:784.55pt;width:53.75pt;height:7.55pt;z-index:-251470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0" type="#_x0000_t202" style="position:absolute;margin-left:190.6pt;margin-top:784.55pt;width:78.65pt;height:7.55pt;z-index:-251469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1" type="#_x0000_t202" style="position:absolute;margin-left:318.75pt;margin-top:792.05pt;width:17.65pt;height:17.5pt;z-index:-2514688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2" type="#_x0000_t202" style="position:absolute;margin-left:336.35pt;margin-top:792.05pt;width:38.15pt;height:17.5pt;z-index:-2514677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3" type="#_x0000_t202" style="position:absolute;margin-left:0;margin-top:792.05pt;width:136.85pt;height:15.5pt;z-index:-2514667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4" type="#_x0000_t202" style="position:absolute;margin-left:136.85pt;margin-top:792.05pt;width:53.75pt;height:15.5pt;z-index:-2514657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5" type="#_x0000_t202" style="position:absolute;margin-left:190.6pt;margin-top:792.05pt;width:78.65pt;height:23.45pt;z-index:-2514647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6" type="#_x0000_t202" style="position:absolute;margin-left:0;margin-top:807.55pt;width:52pt;height:8pt;z-index:-251463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7" type="#_x0000_t202" style="position:absolute;margin-left:52pt;margin-top:807.55pt;width:46.9pt;height:8pt;z-index:-251462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8" type="#_x0000_t202" style="position:absolute;margin-left:98.85pt;margin-top:807.55pt;width:38pt;height:8pt;z-index:-251461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39" type="#_x0000_t202" style="position:absolute;margin-left:136.85pt;margin-top:807.55pt;width:13.05pt;height:8pt;z-index:-251460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0" type="#_x0000_t202" style="position:absolute;margin-left:149.9pt;margin-top:807.55pt;width:40.75pt;height:8pt;z-index:-251459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1" type="#_x0000_t202" style="position:absolute;margin-left:429pt;margin-top:807.55pt;width:38.1pt;height:8pt;z-index:-251458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2" type="#_x0000_t202" style="position:absolute;margin-left:467.05pt;margin-top:807.55pt;width:17.75pt;height:8pt;z-index:-251457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3" type="#_x0000_t202" style="position:absolute;margin-left:484.8pt;margin-top:807.55pt;width:71.1pt;height:8pt;z-index:-251456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4" type="#_x0000_t202" style="position:absolute;margin-left:555.9pt;margin-top:807.55pt;width:39.15pt;height:8pt;z-index:-251455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5" type="#_x0000_t202" style="position:absolute;margin-left:318.75pt;margin-top:809.55pt;width:55.8pt;height:6pt;z-index:-2514544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6" type="#_x0000_t202" style="position:absolute;margin-left:0;margin-top:815.5pt;width:149.9pt;height:9.75pt;z-index:-2514534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7" type="#_x0000_t202" style="position:absolute;margin-left:149.9pt;margin-top:815.5pt;width:224.65pt;height:9.75pt;z-index:-2514524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8" type="#_x0000_t202" style="position:absolute;margin-left:374.5pt;margin-top:815.5pt;width:92.6pt;height:9.75pt;z-index:-2514513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49" type="#_x0000_t202" style="position:absolute;margin-left:467.05pt;margin-top:815.5pt;width:17.75pt;height:9.75pt;z-index:-2514503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0" type="#_x0000_t202" style="position:absolute;margin-left:484.8pt;margin-top:815.5pt;width:110.25pt;height:9.75pt;z-index:-2514493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1" type="#_x0000_t202" style="position:absolute;margin-left:0;margin-top:825.2pt;width:595.05pt;height:16.5pt;z-index:-2514483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2" type="#_x0000_t202" style="position:absolute;margin-left:440.35pt;margin-top:780.85pt;width:27pt;height:14.05pt;z-index:-2514472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3" type="#_x0000_t202" style="position:absolute;margin-left:467.35pt;margin-top:780.85pt;width:11.25pt;height:14.05pt;z-index:-2514462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4" type="#_x0000_t202" style="position:absolute;margin-left:440.35pt;margin-top:763.65pt;width:27pt;height:12.4pt;z-index:-2514452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24" w:lineRule="exact"/>
                    <w:ind w:left="0"/>
                    <w:jc w:val="right"/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D4D4D4"/>
                      <w:w w:val="7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5" type="#_x0000_t202" style="position:absolute;margin-left:230.15pt;margin-top:681pt;width:49.95pt;height:55.4pt;z-index:-2514442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6" type="#_x0000_t202" style="position:absolute;margin-left:230.15pt;margin-top:736.4pt;width:49.95pt;height:8.75pt;z-index:-251443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7" type="#_x0000_t202" style="position:absolute;margin-left:230.15pt;margin-top:745.1pt;width:1pt;height:8.75pt;z-index:-2514421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8" type="#_x0000_t202" style="position:absolute;margin-left:230.15pt;margin-top:753.8pt;width:1pt;height:8.75pt;z-index:-2514411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59" type="#_x0000_t202" style="position:absolute;margin-left:230.15pt;margin-top:762.5pt;width:1pt;height:8.75pt;z-index:-2514401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0" type="#_x0000_t202" style="position:absolute;margin-left:230.15pt;margin-top:771.2pt;width:1pt;height:8.75pt;z-index:-2514391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1" type="#_x0000_t202" style="position:absolute;margin-left:230.15pt;margin-top:779.9pt;width:1pt;height:8.75pt;z-index:-2514380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2" type="#_x0000_t202" style="position:absolute;margin-left:230.15pt;margin-top:788.6pt;width:1pt;height:8.75pt;z-index:-2514370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3" type="#_x0000_t202" style="position:absolute;margin-left:230.15pt;margin-top:797.3pt;width:1pt;height:8.75pt;z-index:-251436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4" type="#_x0000_t202" style="position:absolute;margin-left:230.15pt;margin-top:806pt;width:49.95pt;height:9.5pt;z-index:-2514350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640" w:right="0" w:bottom="0" w:left="320" w:gutter="0"/>
          <w:noEndnote/>
        </w:sectPr>
      </w:pPr>
      <w:r>
        <w:rPr>
          <w:noProof/>
          <w:lang w:val="fr-FR" w:eastAsia="fr-FR"/>
        </w:rPr>
        <w:pict>
          <v:shape id="_x0000_s1465" type="#_x0000_t202" style="position:absolute;margin-left:0;margin-top:31.8pt;width:413.85pt;height:22.4pt;z-index:-251431936;mso-position-horizontal:center;mso-position-horizontal-relative:margin;mso-position-vertical-relative:page" o:allowincell="f" filled="f" stroked="f">
            <v:textbox style="mso-next-textbox:#_x0000_s146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2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(TECHNIQUES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>DE</w:t>
                  </w:r>
                  <w:r>
                    <w:rPr>
                      <w:b/>
                      <w:bCs/>
                      <w:color w:val="72C7C9"/>
                      <w:spacing w:val="-28"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  <w:t>NEGOCIATION)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shape id="_x0000_s1466" type="#_x0000_t202" style="position:absolute;margin-left:147.6pt;margin-top:353.4pt;width:391.05pt;height:389.7pt;z-index:-251411456;mso-position-horizontal-relative:page;mso-position-vertical-relative:page" o:allowincell="f" filled="f" stroked="f">
            <v:textbox style="mso-next-textbox:#_x0000_s1466" inset="0,0,0,0">
              <w:txbxContent>
                <w:p w:rsidR="00874D0C" w:rsidRDefault="00874D0C" w:rsidP="00874D0C">
                  <w:pPr>
                    <w:pStyle w:val="Corpsdetexte"/>
                    <w:kinsoku w:val="0"/>
                    <w:overflowPunct w:val="0"/>
                    <w:spacing w:before="0" w:line="278" w:lineRule="auto"/>
                    <w:ind w:left="79" w:right="2498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 xml:space="preserve">Il y a </w:t>
                  </w:r>
                  <w:r>
                    <w:rPr>
                      <w:color w:val="002235"/>
                      <w:spacing w:val="-3"/>
                    </w:rPr>
                    <w:t xml:space="preserve">plusieurs </w:t>
                  </w:r>
                  <w:r>
                    <w:rPr>
                      <w:color w:val="002235"/>
                      <w:spacing w:val="-4"/>
                    </w:rPr>
                    <w:t xml:space="preserve">étapes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négociation </w:t>
                  </w:r>
                  <w:r>
                    <w:rPr>
                      <w:color w:val="002235"/>
                    </w:rPr>
                    <w:t xml:space="preserve">: </w:t>
                  </w:r>
                </w:p>
                <w:p w:rsidR="00874D0C" w:rsidRDefault="00874D0C" w:rsidP="00874D0C">
                  <w:pPr>
                    <w:pStyle w:val="Corpsdetexte"/>
                    <w:kinsoku w:val="0"/>
                    <w:overflowPunct w:val="0"/>
                    <w:spacing w:before="0"/>
                    <w:ind w:left="79" w:right="2498"/>
                    <w:rPr>
                      <w:color w:val="002235"/>
                    </w:rPr>
                  </w:pPr>
                </w:p>
                <w:p w:rsidR="00874D0C" w:rsidRDefault="00874D0C" w:rsidP="00874D0C">
                  <w:pPr>
                    <w:pStyle w:val="Corpsdetexte"/>
                    <w:kinsoku w:val="0"/>
                    <w:overflowPunct w:val="0"/>
                    <w:spacing w:before="0" w:line="278" w:lineRule="auto"/>
                    <w:ind w:left="79" w:right="249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1/ </w:t>
                  </w:r>
                  <w:r>
                    <w:rPr>
                      <w:color w:val="002235"/>
                      <w:spacing w:val="-4"/>
                    </w:rPr>
                    <w:t xml:space="preserve">Préparation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>négociations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92" w:lineRule="exact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Fixer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objectifs clairs 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précis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Anticiper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arguments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réactions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l’autre</w:t>
                  </w:r>
                  <w:r>
                    <w:rPr>
                      <w:color w:val="002235"/>
                      <w:spacing w:val="-2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partie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32" w:lineRule="auto"/>
                    <w:ind w:right="16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Développer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stratégie</w:t>
                  </w:r>
                  <w:r>
                    <w:rPr>
                      <w:color w:val="002235"/>
                      <w:spacing w:val="2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gagnant-gagnant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(importance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séparer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per</w:t>
                  </w:r>
                  <w:r>
                    <w:rPr>
                      <w:color w:val="002235"/>
                      <w:spacing w:val="-3"/>
                    </w:rPr>
                    <w:t xml:space="preserve">sonnalité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l’interlocuteur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problème)</w:t>
                  </w:r>
                </w:p>
                <w:p w:rsidR="00874D0C" w:rsidRDefault="00874D0C" w:rsidP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2/ Discussion du problème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ind w:right="30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Important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comprendre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objectifs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problèmes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l’autre</w:t>
                  </w:r>
                  <w:r>
                    <w:rPr>
                      <w:color w:val="002235"/>
                      <w:spacing w:val="-3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partie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Prendre connaissance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comprendre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problème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Capacité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écouter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79" w:right="302" w:firstLine="36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Savoir poser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bonnes questions</w:t>
                  </w:r>
                </w:p>
                <w:p w:rsidR="00874D0C" w:rsidRDefault="00874D0C" w:rsidP="00874D0C">
                  <w:pPr>
                    <w:pStyle w:val="Corpsdetexte"/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79" w:right="3833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3/ </w:t>
                  </w:r>
                  <w:r>
                    <w:rPr>
                      <w:color w:val="002235"/>
                      <w:spacing w:val="-3"/>
                    </w:rPr>
                    <w:t xml:space="preserve">Proposition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solutions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92" w:lineRule="exact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Pouvoir </w:t>
                  </w:r>
                  <w:r>
                    <w:rPr>
                      <w:color w:val="002235"/>
                      <w:spacing w:val="-3"/>
                    </w:rPr>
                    <w:t xml:space="preserve">résumer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a </w:t>
                  </w:r>
                  <w:r>
                    <w:rPr>
                      <w:color w:val="002235"/>
                      <w:spacing w:val="-4"/>
                    </w:rPr>
                    <w:t>été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dit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Analyser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conséquences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851" w:right="18" w:hanging="41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Proposer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suggestions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ou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solutions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innovantes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basées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l’analyse </w:t>
                  </w:r>
                </w:p>
                <w:p w:rsidR="00874D0C" w:rsidRDefault="00874D0C" w:rsidP="00874D0C">
                  <w:pPr>
                    <w:pStyle w:val="Corpsdetexte"/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79" w:right="16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4/ </w:t>
                  </w:r>
                  <w:r>
                    <w:rPr>
                      <w:color w:val="002235"/>
                      <w:spacing w:val="-4"/>
                    </w:rPr>
                    <w:t xml:space="preserve">Négociation </w:t>
                  </w:r>
                  <w:r>
                    <w:rPr>
                      <w:color w:val="002235"/>
                      <w:spacing w:val="-3"/>
                    </w:rPr>
                    <w:t>d’un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compromis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92" w:lineRule="exact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Garder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l’esprit </w:t>
                  </w:r>
                  <w:r>
                    <w:rPr>
                      <w:color w:val="002235"/>
                    </w:rPr>
                    <w:t xml:space="preserve">ses </w:t>
                  </w:r>
                  <w:r>
                    <w:rPr>
                      <w:color w:val="002235"/>
                      <w:spacing w:val="-3"/>
                    </w:rPr>
                    <w:t xml:space="preserve">objectifs et </w:t>
                  </w:r>
                  <w:r>
                    <w:rPr>
                      <w:color w:val="002235"/>
                    </w:rPr>
                    <w:t>ses</w:t>
                  </w:r>
                  <w:r>
                    <w:rPr>
                      <w:color w:val="002235"/>
                      <w:spacing w:val="-2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limites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79" w:right="2145" w:firstLine="36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Définition d’une situation </w:t>
                  </w:r>
                  <w:r>
                    <w:rPr>
                      <w:color w:val="002235"/>
                      <w:spacing w:val="-4"/>
                    </w:rPr>
                    <w:t xml:space="preserve">gagnant-gagnant </w:t>
                  </w:r>
                </w:p>
                <w:p w:rsidR="00874D0C" w:rsidRDefault="00874D0C" w:rsidP="00874D0C">
                  <w:pPr>
                    <w:pStyle w:val="Corpsdetexte"/>
                    <w:tabs>
                      <w:tab w:val="left" w:pos="800"/>
                    </w:tabs>
                    <w:kinsoku w:val="0"/>
                    <w:overflowPunct w:val="0"/>
                    <w:spacing w:before="0" w:line="278" w:lineRule="auto"/>
                    <w:ind w:left="79" w:right="297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>5/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Finalisation/accord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 w:line="232" w:lineRule="auto"/>
                    <w:ind w:right="167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Formulation d’un </w:t>
                  </w:r>
                  <w:r>
                    <w:rPr>
                      <w:color w:val="002235"/>
                      <w:spacing w:val="-5"/>
                    </w:rPr>
                    <w:t xml:space="preserve">accord </w:t>
                  </w:r>
                  <w:r>
                    <w:rPr>
                      <w:color w:val="002235"/>
                      <w:spacing w:val="-3"/>
                    </w:rPr>
                    <w:t xml:space="preserve">(vérifier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tous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aspects </w:t>
                  </w:r>
                  <w:r>
                    <w:rPr>
                      <w:color w:val="002235"/>
                    </w:rPr>
                    <w:t xml:space="preserve">ont </w:t>
                  </w:r>
                  <w:r>
                    <w:rPr>
                      <w:color w:val="002235"/>
                      <w:spacing w:val="-4"/>
                    </w:rPr>
                    <w:t xml:space="preserve">été compris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5"/>
                    </w:rPr>
                    <w:t>acceptés)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Préparation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mise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œuvre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800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Mise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œuvre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467" type="#_x0000_t202" style="position:absolute;margin-left:28.85pt;margin-top:353.4pt;width:118.75pt;height:413.85pt;z-index:-251412480;mso-position-horizontal-relative:page;mso-position-vertical-relative:page" o:allowincell="f" filled="f" stroked="f">
            <v:textbox style="mso-next-textbox:#_x0000_s146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468" style="position:absolute;margin-left:0;margin-top:776.8pt;width:595.05pt;height:64.9pt;z-index:-251433984;mso-position-horizontal-relative:page;mso-position-vertical-relative:page" coordorigin=",15536" coordsize="11901,1298" o:allowincell="f">
            <v:shape id="_x0000_s1469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470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47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73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474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5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76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477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478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479" style="position:absolute;left:11730;top:16319;width:170;height:515;mso-position-horizontal-relative:page;mso-position-vertical-relative:page" coordsize="170,515" o:allowincell="f" path="m0,514hhl170,514,170,,,,,514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480" style="position:absolute;margin-left:28.3pt;margin-top:84.35pt;width:510.8pt;height:659.75pt;z-index:-251432960;mso-position-horizontal-relative:page;mso-position-vertical-relative:page" coordorigin="566,1687" coordsize="10216,13195" o:allowincell="f">
            <v:group id="_x0000_s1481" style="position:absolute;left:576;top:1697;width:2375;height:13175" coordorigin="576,1697" coordsize="2375,13175" o:allowincell="f">
              <v:shape id="_x0000_s1482" style="position:absolute;left:576;top:1697;width:2375;height:13175;mso-position-horizontal-relative:page;mso-position-vertical-relative:page" coordsize="2375,13175" o:allowincell="f" path="m2374,566hhl0,566,,3500,,13174,2374,13174,2374,3500,2374,566e" fillcolor="#e0f2f1" stroked="f">
                <v:path arrowok="t"/>
              </v:shape>
              <v:shape id="_x0000_s1483" style="position:absolute;left:576;top:1697;width:2375;height:13175;mso-position-horizontal-relative:page;mso-position-vertical-relative:page" coordsize="2375,13175" o:allowincell="f" path="m2374,0hhl0,,,566,2374,566,2374,0e" fillcolor="#e0f2f1" stroked="f">
                <v:path arrowok="t"/>
              </v:shape>
            </v:group>
            <v:shape id="_x0000_s1484" style="position:absolute;left:566;top:16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85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486" style="position:absolute;left:2951;top:16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87" style="position:absolute;left:295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488" style="position:absolute;left:1077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489" style="position:absolute;left:566;top:225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90" style="position:absolute;left:576;top:2274;width:20;height:610;mso-position-horizontal-relative:page;mso-position-vertical-relative:page" coordsize="20,610" o:allowincell="f" path="m0,609hhl0,0e" filled="f" strokecolor="#71c9cc" strokeweight="1pt">
              <v:path arrowok="t"/>
            </v:shape>
            <v:shape id="_x0000_s1491" style="position:absolute;left:2951;top:226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92" style="position:absolute;left:2951;top:2274;width:20;height:610;mso-position-horizontal-relative:page;mso-position-vertical-relative:page" coordsize="20,610" o:allowincell="f" path="m0,609hhl0,0e" filled="f" strokecolor="#71c9cc" strokeweight="1pt">
              <v:path arrowok="t"/>
            </v:shape>
            <v:shape id="_x0000_s1493" style="position:absolute;left:10771;top:2274;width:20;height:610;mso-position-horizontal-relative:page;mso-position-vertical-relative:page" coordsize="20,610" o:allowincell="f" path="m0,609hhl0,0e" filled="f" strokecolor="#71c9cc" strokeweight="1pt">
              <v:path arrowok="t"/>
            </v:shape>
            <v:shape id="_x0000_s1494" style="position:absolute;left:566;top:288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495" style="position:absolute;left:576;top:2903;width:20;height:1076;mso-position-horizontal-relative:page;mso-position-vertical-relative:page" coordsize="20,1076" o:allowincell="f" path="m0,1075hhl0,0e" filled="f" strokecolor="#71c9cc" strokeweight="1pt">
              <v:path arrowok="t"/>
            </v:shape>
            <v:shape id="_x0000_s1496" style="position:absolute;left:2951;top:289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497" style="position:absolute;left:2951;top:2903;width:20;height:1076;mso-position-horizontal-relative:page;mso-position-vertical-relative:page" coordsize="20,1076" o:allowincell="f" path="m0,1075hhl0,0e" filled="f" strokecolor="#71c9cc" strokeweight="1pt">
              <v:path arrowok="t"/>
            </v:shape>
            <v:shape id="_x0000_s1498" style="position:absolute;left:10771;top:2903;width:20;height:1076;mso-position-horizontal-relative:page;mso-position-vertical-relative:page" coordsize="20,1076" o:allowincell="f" path="m0,1075hhl0,0e" filled="f" strokecolor="#71c9cc" strokeweight="1pt">
              <v:path arrowok="t"/>
            </v:shape>
            <v:shape id="_x0000_s1499" style="position:absolute;left:566;top:397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00" style="position:absolute;left:576;top:3999;width:20;height:1189;mso-position-horizontal-relative:page;mso-position-vertical-relative:page" coordsize="20,1189" o:allowincell="f" path="m0,1188hhl0,0e" filled="f" strokecolor="#71c9cc" strokeweight="1pt">
              <v:path arrowok="t"/>
            </v:shape>
            <v:shape id="_x0000_s1501" style="position:absolute;left:2951;top:398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02" style="position:absolute;left:2951;top:3999;width:20;height:1189;mso-position-horizontal-relative:page;mso-position-vertical-relative:page" coordsize="20,1189" o:allowincell="f" path="m0,1188hhl0,0e" filled="f" strokecolor="#71c9cc" strokeweight="1pt">
              <v:path arrowok="t"/>
            </v:shape>
            <v:shape id="_x0000_s1503" style="position:absolute;left:10771;top:3999;width:20;height:1189;mso-position-horizontal-relative:page;mso-position-vertical-relative:page" coordsize="20,1189" o:allowincell="f" path="m0,1188hhl0,0e" filled="f" strokecolor="#71c9cc" strokeweight="1pt">
              <v:path arrowok="t"/>
            </v:shape>
            <v:shape id="_x0000_s1504" style="position:absolute;left:566;top:51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05" style="position:absolute;left:576;top:5207;width:20;height:849;mso-position-horizontal-relative:page;mso-position-vertical-relative:page" coordsize="20,849" o:allowincell="f" path="m0,848hhl0,0e" filled="f" strokecolor="#71c9cc" strokeweight="1pt">
              <v:path arrowok="t"/>
            </v:shape>
            <v:shape id="_x0000_s1506" style="position:absolute;left:2951;top:51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07" style="position:absolute;left:2951;top:5207;width:20;height:849;mso-position-horizontal-relative:page;mso-position-vertical-relative:page" coordsize="20,849" o:allowincell="f" path="m0,848hhl0,0e" filled="f" strokecolor="#71c9cc" strokeweight="1pt">
              <v:path arrowok="t"/>
            </v:shape>
            <v:shape id="_x0000_s1508" style="position:absolute;left:10771;top:5207;width:20;height:849;mso-position-horizontal-relative:page;mso-position-vertical-relative:page" coordsize="20,849" o:allowincell="f" path="m0,848hhl0,0e" filled="f" strokecolor="#71c9cc" strokeweight="1pt">
              <v:path arrowok="t"/>
            </v:shape>
            <v:shape id="_x0000_s1509" style="position:absolute;left:566;top:605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10" style="position:absolute;left:576;top:6076;width:20;height:982;mso-position-horizontal-relative:page;mso-position-vertical-relative:page" coordsize="20,982" o:allowincell="f" path="m0,981hhl0,0e" filled="f" strokecolor="#71c9cc" strokeweight="1pt">
              <v:path arrowok="t"/>
            </v:shape>
            <v:shape id="_x0000_s1511" style="position:absolute;left:2951;top:606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12" style="position:absolute;left:2951;top:6076;width:20;height:982;mso-position-horizontal-relative:page;mso-position-vertical-relative:page" coordsize="20,982" o:allowincell="f" path="m0,981hhl0,0e" filled="f" strokecolor="#71c9cc" strokeweight="1pt">
              <v:path arrowok="t"/>
            </v:shape>
            <v:shape id="_x0000_s1513" style="position:absolute;left:10771;top:6076;width:20;height:982;mso-position-horizontal-relative:page;mso-position-vertical-relative:page" coordsize="20,982" o:allowincell="f" path="m0,981hhl0,0e" filled="f" strokecolor="#71c9cc" strokeweight="1pt">
              <v:path arrowok="t"/>
            </v:shape>
            <v:shape id="_x0000_s1514" style="position:absolute;left:566;top:705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515" style="position:absolute;left:576;top:7077;width:20;height:7785;mso-position-horizontal-relative:page;mso-position-vertical-relative:page" coordsize="20,7785" o:allowincell="f" path="m0,7784hhl0,0e" filled="f" strokecolor="#71c9cc" strokeweight="1pt">
              <v:path arrowok="t"/>
            </v:shape>
            <v:shape id="_x0000_s1516" style="position:absolute;left:2951;top:706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517" style="position:absolute;left:2951;top:7077;width:20;height:7785;mso-position-horizontal-relative:page;mso-position-vertical-relative:page" coordsize="20,7785" o:allowincell="f" path="m0,7784hhl0,0e" filled="f" strokecolor="#71c9cc" strokeweight="1pt">
              <v:path arrowok="t"/>
            </v:shape>
            <v:shape id="_x0000_s1518" style="position:absolute;left:10771;top:7077;width:20;height:7785;mso-position-horizontal-relative:page;mso-position-vertical-relative:page" coordsize="20,7785" o:allowincell="f" path="m0,7784hhl0,0e" filled="f" strokecolor="#71c9cc" strokeweight="1pt">
              <v:path arrowok="t"/>
            </v:shape>
            <v:shape id="_x0000_s1519" style="position:absolute;left:566;top:14872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520" type="#_x0000_t202" style="position:absolute;margin-left:65.1pt;margin-top:800.2pt;width:17.5pt;height:22.4pt;z-index:-251430912;mso-position-horizontal-relative:page;mso-position-vertical-relative:page" o:allowincell="f" filled="f" stroked="f">
            <v:textbox style="mso-next-textbox:#_x0000_s152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1" type="#_x0000_t202" style="position:absolute;margin-left:0;margin-top:806.25pt;width:48.4pt;height:9.25pt;z-index:-251429888;mso-position-horizontal-relative:page;mso-position-vertical-relative:page" o:allowincell="f" filled="f" stroked="f">
            <v:textbox style="mso-next-textbox:#_x0000_s152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2" type="#_x0000_t202" style="position:absolute;margin-left:48.35pt;margin-top:806.25pt;width:457.05pt;height:9.25pt;z-index:-251428864;mso-position-horizontal-relative:page;mso-position-vertical-relative:page" o:allowincell="f" filled="f" stroked="f">
            <v:textbox style="mso-next-textbox:#_x0000_s152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3" type="#_x0000_t202" style="position:absolute;margin-left:505.35pt;margin-top:806.25pt;width:46.9pt;height:9.25pt;z-index:-251427840;mso-position-horizontal-relative:page;mso-position-vertical-relative:page" o:allowincell="f" filled="f" stroked="f">
            <v:textbox style="mso-next-textbox:#_x0000_s152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4" type="#_x0000_t202" style="position:absolute;margin-left:552.25pt;margin-top:806.25pt;width:42.8pt;height:9.25pt;z-index:-251426816;mso-position-horizontal-relative:page;mso-position-vertical-relative:page" o:allowincell="f" filled="f" stroked="f">
            <v:textbox style="mso-next-textbox:#_x0000_s152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5" type="#_x0000_t202" style="position:absolute;margin-left:0;margin-top:815.5pt;width:595.05pt;height:26.2pt;z-index:-251425792;mso-position-horizontal-relative:page;mso-position-vertical-relative:page" o:allowincell="f" filled="f" stroked="f">
            <v:textbox style="mso-next-textbox:#_x0000_s152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6" type="#_x0000_t202" style="position:absolute;margin-left:28.85pt;margin-top:84.9pt;width:118.75pt;height:28.35pt;z-index:-251424768;mso-position-horizontal-relative:page;mso-position-vertical-relative:page" o:allowincell="f" filled="f" stroked="f">
            <v:textbox style="mso-next-textbox:#_x0000_s152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7" type="#_x0000_t202" style="position:absolute;margin-left:147.6pt;margin-top:84.9pt;width:391.05pt;height:28.35pt;z-index:-251423744;mso-position-horizontal-relative:page;mso-position-vertical-relative:page" o:allowincell="f" filled="f" stroked="f">
            <v:textbox style="mso-next-textbox:#_x0000_s152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La négociation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8" type="#_x0000_t202" style="position:absolute;margin-left:28.85pt;margin-top:113.2pt;width:118.75pt;height:31.5pt;z-index:-251422720;mso-position-horizontal-relative:page;mso-position-vertical-relative:page" o:allowincell="f" filled="f" stroked="f">
            <v:textbox style="mso-next-textbox:#_x0000_s152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4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29" type="#_x0000_t202" style="position:absolute;margin-left:147.6pt;margin-top:113.2pt;width:391.05pt;height:31.5pt;z-index:-251421696;mso-position-horizontal-relative:page;mso-position-vertical-relative:page" o:allowincell="f" filled="f" stroked="f">
            <v:textbox style="mso-next-textbox:#_x0000_s152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Dépendra de l’objet de la négociation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0" type="#_x0000_t202" style="position:absolute;margin-left:28.85pt;margin-top:144.65pt;width:118.75pt;height:54.8pt;z-index:-251420672;mso-position-horizontal-relative:page;mso-position-vertical-relative:page" o:allowincell="f" filled="f" stroked="f">
            <v:textbox style="mso-next-textbox:#_x0000_s153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1" type="#_x0000_t202" style="position:absolute;margin-left:147.6pt;margin-top:144.65pt;width:391.05pt;height:54.8pt;z-index:-251419648;mso-position-horizontal-relative:page;mso-position-vertical-relative:page" o:allowincell="f" filled="f" stroked="f">
            <v:textbox style="mso-next-textbox:#_x0000_s153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et leurs partenaires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2" type="#_x0000_t202" style="position:absolute;margin-left:28.85pt;margin-top:199.45pt;width:118.75pt;height:60.45pt;z-index:-2514186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3" type="#_x0000_t202" style="position:absolute;margin-left:147.6pt;margin-top:199.45pt;width:391.05pt;height:60.45pt;z-index:-2514176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1"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A la </w:t>
                  </w:r>
                  <w:r>
                    <w:rPr>
                      <w:color w:val="002235"/>
                      <w:spacing w:val="-3"/>
                    </w:rPr>
                    <w:t xml:space="preserve">suite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concertation </w:t>
                  </w:r>
                  <w:r>
                    <w:rPr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jeunes, leurs demandes sont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proposer aux </w:t>
                  </w:r>
                  <w:r>
                    <w:rPr>
                      <w:color w:val="002235"/>
                      <w:spacing w:val="-4"/>
                    </w:rPr>
                    <w:t xml:space="preserve">partenaires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projet. </w:t>
                  </w:r>
                  <w:r>
                    <w:rPr>
                      <w:color w:val="002235"/>
                      <w:spacing w:val="-4"/>
                    </w:rPr>
                    <w:t xml:space="preserve">C’est </w:t>
                  </w:r>
                  <w:r>
                    <w:rPr>
                      <w:color w:val="002235"/>
                    </w:rPr>
                    <w:t xml:space="preserve">là </w:t>
                  </w:r>
                  <w:r>
                    <w:rPr>
                      <w:color w:val="002235"/>
                      <w:spacing w:val="-3"/>
                    </w:rPr>
                    <w:t xml:space="preserve">qu’intervient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négociation </w:t>
                  </w:r>
                  <w:r>
                    <w:rPr>
                      <w:color w:val="002235"/>
                      <w:spacing w:val="-3"/>
                    </w:rPr>
                    <w:t xml:space="preserve">entre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différents acteurs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>projet.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4" type="#_x0000_t202" style="position:absolute;margin-left:28.85pt;margin-top:259.9pt;width:118.75pt;height:43.45pt;z-index:-2514165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5" type="#_x0000_t202" style="position:absolute;margin-left:147.6pt;margin-top:259.9pt;width:391.05pt;height:43.45pt;z-index:-2514155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61" w:line="232" w:lineRule="auto"/>
                    <w:ind w:left="79" w:right="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Obtenir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situation </w:t>
                  </w:r>
                  <w:r>
                    <w:rPr>
                      <w:color w:val="002235"/>
                      <w:spacing w:val="-4"/>
                    </w:rPr>
                    <w:t xml:space="preserve">gagnant-gagnant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deux parties dans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négociation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réalisation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>projet.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6" type="#_x0000_t202" style="position:absolute;margin-left:28.85pt;margin-top:303.35pt;width:118.75pt;height:50.1pt;z-index:-2514145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537" type="#_x0000_t202" style="position:absolute;margin-left:147.6pt;margin-top:303.35pt;width:391.05pt;height:50.1pt;z-index:-2514135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2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espace d’accueil/ une salle de réunion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chaises</w:t>
                  </w: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720" w:right="0" w:bottom="0" w:left="320" w:gutter="0"/>
          <w:noEndnote/>
        </w:sectPr>
      </w:pPr>
      <w:r>
        <w:rPr>
          <w:noProof/>
          <w:lang w:val="fr-FR" w:eastAsia="fr-FR"/>
        </w:rPr>
        <w:pict>
          <v:group id="_x0000_s1538" style="position:absolute;margin-left:0;margin-top:649.25pt;width:595.05pt;height:192.45pt;z-index:-251410432;mso-position-horizontal-relative:page;mso-position-vertical-relative:page" coordorigin=",12985" coordsize="11901,3849" o:allowincell="f">
            <v:shape id="_x0000_s1539" style="position:absolute;left:184;top:16310;width:11717;height:20;mso-position-horizontal-relative:page;mso-position-vertical-relative:page" coordsize="11717,20" o:allowincell="f" path="m0,8hhl11716,8,11716,,,,,8xe" fillcolor="#aac13a" stroked="f">
              <v:path arrowok="t"/>
            </v:shape>
            <v:shape id="_x0000_s1540" style="position:absolute;left:1039;top:16147;width:20;height:172;mso-position-horizontal-relative:page;mso-position-vertical-relative:page" coordsize="20,172" o:allowincell="f" path="m0,0hhl0,171e" filled="f" strokecolor="#004a62" strokeweight="29463emu">
              <v:path arrowok="t"/>
            </v:shape>
            <v:shape id="_x0000_s1541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42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543" style="position:absolute;left:1977;top:16147;width:20;height:172;mso-position-horizontal-relative:page;mso-position-vertical-relative:page" coordsize="20,172" o:allowincell="f" path="m0,0hhl0,171e" filled="f" strokecolor="#004a62" strokeweight="29463emu">
              <v:path arrowok="t"/>
            </v:shape>
            <v:shape id="_x0000_s154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4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546" style="position:absolute;top:16310;width:185;height:20;mso-position-horizontal-relative:page;mso-position-vertical-relative:page" coordsize="185,20" o:allowincell="f" path="m0,9hhl184,9,184,,,,,9xe" fillcolor="#aac13a" stroked="f">
              <v:path arrowok="t"/>
            </v:shape>
            <v:shape id="_x0000_s1547" style="position:absolute;left:11117;top:16125;width:20;height:194;mso-position-horizontal-relative:page;mso-position-vertical-relative:page" coordsize="20,194" o:allowincell="f" path="m0,0hhl0,193e" filled="f" strokecolor="#004a62" strokeweight="2.32pt">
              <v:path arrowok="t"/>
            </v:shape>
            <v:shape id="_x0000_s1548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549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550" type="#_x0000_t75" style="position:absolute;left:6494;top:15407;width:240;height:240;mso-position-horizontal-relative:page;mso-position-vertical-relative:page" o:allowincell="f">
              <v:imagedata r:id="rId40" o:title=""/>
              <v:textbox inset="0,0,0,0"/>
            </v:shape>
            <v:shape id="_x0000_s1551" style="position:absolute;left:8782;top:15605;width:713;height:20;mso-position-horizontal-relative:page;mso-position-vertical-relative:page" coordsize="713,20" o:allowincell="f" path="m0,0hhl712,0e" filled="f" strokecolor="#002235" strokeweight="74802emu">
              <v:path arrowok="t"/>
            </v:shape>
            <v:shape id="_x0000_s1552" style="position:absolute;left:8782;top:16003;width:713;height:20;mso-position-horizontal-relative:page;mso-position-vertical-relative:page" coordsize="713,20" o:allowincell="f" path="m0,0hhl712,0e" filled="f" strokecolor="#002235" strokeweight="74816emu">
              <v:path arrowok="t"/>
            </v:shape>
            <v:shape id="_x0000_s1553" type="#_x0000_t75" style="position:absolute;left:7998;top:15239;width:240;height:240;mso-position-horizontal-relative:page;mso-position-vertical-relative:page" o:allowincell="f">
              <v:imagedata r:id="rId41" o:title=""/>
              <v:textbox inset="0,0,0,0"/>
            </v:shape>
            <v:shape id="_x0000_s1554" type="#_x0000_t75" style="position:absolute;left:8327;top:15239;width:240;height:240;mso-position-horizontal-relative:page;mso-position-vertical-relative:page" o:allowincell="f">
              <v:imagedata r:id="rId42" o:title=""/>
              <v:textbox inset="0,0,0,0"/>
            </v:shape>
            <v:shape id="_x0000_s1555" type="#_x0000_t75" style="position:absolute;left:7998;top:15574;width:240;height:240;mso-position-horizontal-relative:page;mso-position-vertical-relative:page" o:allowincell="f">
              <v:imagedata r:id="rId43" o:title=""/>
              <v:textbox inset="0,0,0,0"/>
            </v:shape>
            <v:shape id="_x0000_s1556" type="#_x0000_t75" style="position:absolute;left:8327;top:15574;width:240;height:240;mso-position-horizontal-relative:page;mso-position-vertical-relative:page" o:allowincell="f">
              <v:imagedata r:id="rId44" o:title=""/>
              <v:textbox inset="0,0,0,0"/>
            </v:shape>
            <v:shape id="_x0000_s1557" type="#_x0000_t75" style="position:absolute;left:7998;top:15909;width:240;height:240;mso-position-horizontal-relative:page;mso-position-vertical-relative:page" o:allowincell="f">
              <v:imagedata r:id="rId45" o:title=""/>
              <v:textbox inset="0,0,0,0"/>
            </v:shape>
            <v:shape id="_x0000_s1558" type="#_x0000_t75" style="position:absolute;left:8327;top:15909;width:240;height:240;mso-position-horizontal-relative:page;mso-position-vertical-relative:page" o:allowincell="f">
              <v:imagedata r:id="rId46" o:title=""/>
              <v:textbox inset="0,0,0,0"/>
            </v:shape>
            <v:shape id="_x0000_s1559" style="position:absolute;left:6462;top:13466;width:729;height:3031;mso-position-horizontal-relative:page;mso-position-vertical-relative:page" coordsize="729,3031" o:allowincell="f" path="m728,0hhl0,612,,3030,728,3030,728,0xe" fillcolor="#e8e8e6" stroked="f">
              <v:path arrowok="t"/>
            </v:shape>
            <v:shape id="_x0000_s1560" type="#_x0000_t75" style="position:absolute;left:6542;top:14197;width:240;height:240;mso-position-horizontal-relative:page;mso-position-vertical-relative:page" o:allowincell="f">
              <v:imagedata r:id="rId47" o:title=""/>
              <v:textbox inset="0,0,0,0"/>
            </v:shape>
            <v:shape id="_x0000_s1561" type="#_x0000_t75" style="position:absolute;left:6871;top:14197;width:240;height:240;mso-position-horizontal-relative:page;mso-position-vertical-relative:page" o:allowincell="f">
              <v:imagedata r:id="rId48" o:title=""/>
              <v:textbox inset="0,0,0,0"/>
            </v:shape>
            <v:shape id="_x0000_s1562" type="#_x0000_t75" style="position:absolute;left:6542;top:14532;width:240;height:240;mso-position-horizontal-relative:page;mso-position-vertical-relative:page" o:allowincell="f">
              <v:imagedata r:id="rId49" o:title=""/>
              <v:textbox inset="0,0,0,0"/>
            </v:shape>
            <v:shape id="_x0000_s1563" type="#_x0000_t75" style="position:absolute;left:6871;top:14532;width:240;height:240;mso-position-horizontal-relative:page;mso-position-vertical-relative:page" o:allowincell="f">
              <v:imagedata r:id="rId50" o:title=""/>
              <v:textbox inset="0,0,0,0"/>
            </v:shape>
            <v:shape id="_x0000_s1564" type="#_x0000_t75" style="position:absolute;left:6542;top:14867;width:240;height:240;mso-position-horizontal-relative:page;mso-position-vertical-relative:page" o:allowincell="f">
              <v:imagedata r:id="rId51" o:title=""/>
              <v:textbox inset="0,0,0,0"/>
            </v:shape>
            <v:shape id="_x0000_s1565" type="#_x0000_t75" style="position:absolute;left:6871;top:14867;width:240;height:240;mso-position-horizontal-relative:page;mso-position-vertical-relative:page" o:allowincell="f">
              <v:imagedata r:id="rId52" o:title=""/>
              <v:textbox inset="0,0,0,0"/>
            </v:shape>
            <v:shape id="_x0000_s1566" type="#_x0000_t75" style="position:absolute;left:6542;top:15202;width:240;height:240;mso-position-horizontal-relative:page;mso-position-vertical-relative:page" o:allowincell="f">
              <v:imagedata r:id="rId53" o:title=""/>
              <v:textbox inset="0,0,0,0"/>
            </v:shape>
            <v:shape id="_x0000_s1567" type="#_x0000_t75" style="position:absolute;left:6871;top:15202;width:240;height:240;mso-position-horizontal-relative:page;mso-position-vertical-relative:page" o:allowincell="f">
              <v:imagedata r:id="rId54" o:title=""/>
              <v:textbox inset="0,0,0,0"/>
            </v:shape>
            <v:shape id="_x0000_s1568" type="#_x0000_t75" style="position:absolute;left:6542;top:15537;width:240;height:240;mso-position-horizontal-relative:page;mso-position-vertical-relative:page" o:allowincell="f">
              <v:imagedata r:id="rId55" o:title=""/>
              <v:textbox inset="0,0,0,0"/>
            </v:shape>
            <v:shape id="_x0000_s1569" type="#_x0000_t75" style="position:absolute;left:6871;top:15537;width:240;height:240;mso-position-horizontal-relative:page;mso-position-vertical-relative:page" o:allowincell="f">
              <v:imagedata r:id="rId56" o:title=""/>
              <v:textbox inset="0,0,0,0"/>
            </v:shape>
            <v:shape id="_x0000_s1570" type="#_x0000_t75" style="position:absolute;left:6542;top:15872;width:240;height:240;mso-position-horizontal-relative:page;mso-position-vertical-relative:page" o:allowincell="f">
              <v:imagedata r:id="rId57" o:title=""/>
              <v:textbox inset="0,0,0,0"/>
            </v:shape>
            <v:shape id="_x0000_s1571" type="#_x0000_t75" style="position:absolute;left:6871;top:15872;width:240;height:240;mso-position-horizontal-relative:page;mso-position-vertical-relative:page" o:allowincell="f">
              <v:imagedata r:id="rId58" o:title=""/>
              <v:textbox inset="0,0,0,0"/>
            </v:shape>
            <v:shape id="_x0000_s1572" style="position:absolute;left:7229;top:15162;width:91;height:20;mso-position-horizontal-relative:page;mso-position-vertical-relative:page" coordsize="91,20" o:allowincell="f" path="m0,0hhl90,0e" filled="f" strokecolor="#fdce7b" strokeweight="37033emu">
              <v:path arrowok="t"/>
            </v:shape>
            <v:shape id="_x0000_s1573" style="position:absolute;left:7414;top:15133;width:20;height:216;mso-position-horizontal-relative:page;mso-position-vertical-relative:page" coordsize="20,216" o:allowincell="f" path="m0,0hhl0,215e" filled="f" strokecolor="#fdce7b" strokeweight="57543emu">
              <v:path arrowok="t"/>
            </v:shape>
            <v:shape id="_x0000_s1574" style="position:absolute;left:7274;top:15454;width:20;height:171;mso-position-horizontal-relative:page;mso-position-vertical-relative:page" coordsize="20,171" o:allowincell="f" path="m0,0hhl0,170e" filled="f" strokecolor="#fdce7b" strokeweight="57543emu">
              <v:path arrowok="t"/>
            </v:shape>
            <v:shape id="_x0000_s1575" style="position:absolute;left:7414;top:15409;width:20;height:216;mso-position-horizontal-relative:page;mso-position-vertical-relative:page" coordsize="20,216" o:allowincell="f" path="m0,0hhl0,215e" filled="f" strokecolor="#fdce7b" strokeweight="57543emu">
              <v:path arrowok="t"/>
            </v:shape>
            <v:shape id="_x0000_s1576" style="position:absolute;left:7274;top:15685;width:20;height:117;mso-position-horizontal-relative:page;mso-position-vertical-relative:page" coordsize="20,117" o:allowincell="f" path="m0,0hhl0,116e" filled="f" strokecolor="#fdce7b" strokeweight="57543emu">
              <v:path arrowok="t"/>
            </v:shape>
            <v:shape id="_x0000_s1577" style="position:absolute;left:7414;top:15685;width:20;height:216;mso-position-horizontal-relative:page;mso-position-vertical-relative:page" coordsize="20,216" o:allowincell="f" path="m0,0hhl0,215e" filled="f" strokecolor="#fdce7b" strokeweight="57543emu">
              <v:path arrowok="t"/>
            </v:shape>
            <v:shape id="_x0000_s1578" style="position:absolute;left:7417;top:15961;width:20;height:216;mso-position-horizontal-relative:page;mso-position-vertical-relative:page" coordsize="20,216" o:allowincell="f" path="m0,0hhl0,215e" filled="f" strokecolor="#fdce7b" strokeweight="54203emu">
              <v:path arrowok="t"/>
            </v:shape>
            <v:shape id="_x0000_s1579" style="position:absolute;left:4416;top:14716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shape id="_x0000_s1580" style="position:absolute;left:4416;top:14890;width:111;height:20;mso-position-horizontal-relative:page;mso-position-vertical-relative:page" coordsize="111,20" o:allowincell="f" path="m0,0hhl110,0e" filled="f" strokecolor="#fdce7b" strokeweight="31381emu">
              <v:path arrowok="t"/>
            </v:shape>
            <v:shape id="_x0000_s1581" style="position:absolute;left:4416;top:15064;width:111;height:20;mso-position-horizontal-relative:page;mso-position-vertical-relative:page" coordsize="111,20" o:allowincell="f" path="m0,0hhl110,0e" filled="f" strokecolor="#fdce7b" strokeweight="31370emu">
              <v:path arrowok="t"/>
            </v:shape>
            <v:group id="_x0000_s1582" style="position:absolute;left:4416;top:15238;width:111;height:871" coordorigin="4416,15238" coordsize="111,871" o:allowincell="f">
              <v:shape id="_x0000_s1583" style="position:absolute;left:4416;top:15238;width:111;height:871;mso-position-horizontal-relative:page;mso-position-vertical-relative:page" coordsize="111,871" o:allowincell="f" path="m0,0hhl110,0e" filled="f" strokecolor="#fdce7b" strokeweight="31381emu">
                <v:path arrowok="t"/>
              </v:shape>
              <v:shape id="_x0000_s1584" style="position:absolute;left:4416;top:15238;width:111;height:871;mso-position-horizontal-relative:page;mso-position-vertical-relative:page" coordsize="111,871" o:allowincell="f" path="m0,174hhl110,174e" filled="f" strokecolor="#fdce7b" strokeweight="31381emu">
                <v:path arrowok="t"/>
              </v:shape>
              <v:shape id="_x0000_s1585" style="position:absolute;left:4416;top:15238;width:111;height:871;mso-position-horizontal-relative:page;mso-position-vertical-relative:page" coordsize="111,871" o:allowincell="f" path="m0,348hhl110,348e" filled="f" strokecolor="#fdce7b" strokeweight="31381emu">
                <v:path arrowok="t"/>
              </v:shape>
              <v:shape id="_x0000_s1586" style="position:absolute;left:4416;top:15238;width:111;height:871;mso-position-horizontal-relative:page;mso-position-vertical-relative:page" coordsize="111,871" o:allowincell="f" path="m0,522hhl110,522e" filled="f" strokecolor="#fdce7b" strokeweight="31381emu">
                <v:path arrowok="t"/>
              </v:shape>
              <v:shape id="_x0000_s1587" style="position:absolute;left:4416;top:15238;width:111;height:871;mso-position-horizontal-relative:page;mso-position-vertical-relative:page" coordsize="111,871" o:allowincell="f" path="m0,696hhl110,696e" filled="f" strokecolor="#fdce7b" strokeweight="31381emu">
                <v:path arrowok="t"/>
              </v:shape>
              <v:shape id="_x0000_s1588" style="position:absolute;left:4416;top:15238;width:111;height:871;mso-position-horizontal-relative:page;mso-position-vertical-relative:page" coordsize="111,871" o:allowincell="f" path="m0,870hhl110,870e" filled="f" strokecolor="#fdce7b" strokeweight="31381emu">
                <v:path arrowok="t"/>
              </v:shape>
            </v:group>
            <v:shape id="_x0000_s1589" style="position:absolute;left:5308;top:12985;width:991;height:3334;mso-position-horizontal-relative:page;mso-position-vertical-relative:page" coordsize="991,3334" o:allowincell="f" path="m991,428hhl770,428,770,243,495,,220,243,220,428,,428,,3333,991,3333,991,428e" fillcolor="#004a62" stroked="f">
              <v:path arrowok="t"/>
            </v:shape>
            <v:group id="_x0000_s1590" style="position:absolute;left:5526;top:13234;width:371;height:608" coordorigin="5526,13234" coordsize="371,608" o:allowincell="f">
              <v:shape id="_x0000_s1591" style="position:absolute;left:5526;top:13234;width:371;height:608;mso-position-horizontal-relative:page;mso-position-vertical-relative:page" coordsize="371,608" o:allowincell="f" path="m184,0hhl184,232e" filled="f" strokecolor="#002235" strokeweight="62763emu">
                <v:path arrowok="t"/>
              </v:shape>
              <v:shape id="_x0000_s1592" style="position:absolute;left:5526;top:13234;width:371;height:608;mso-position-horizontal-relative:page;mso-position-vertical-relative:page" coordsize="371,608" o:allowincell="f" path="m370,0hhl370,232e" filled="f" strokecolor="#002235" strokeweight="62763emu">
                <v:path arrowok="t"/>
              </v:shape>
              <v:shape id="_x0000_s1593" style="position:absolute;left:5526;top:13234;width:371;height:608;mso-position-horizontal-relative:page;mso-position-vertical-relative:page" coordsize="371,608" o:allowincell="f" path="m0,375hhl0,607e" filled="f" strokecolor="#002235" strokeweight="62763emu">
                <v:path arrowok="t"/>
              </v:shape>
              <v:shape id="_x0000_s1594" style="position:absolute;left:5526;top:13234;width:371;height:608;mso-position-horizontal-relative:page;mso-position-vertical-relative:page" coordsize="371,608" o:allowincell="f" path="m186,375hhl186,607e" filled="f" strokecolor="#002235" strokeweight="62763emu">
                <v:path arrowok="t"/>
              </v:shape>
              <v:shape id="_x0000_s1595" style="position:absolute;left:5526;top:13234;width:371;height:608;mso-position-horizontal-relative:page;mso-position-vertical-relative:page" coordsize="371,608" o:allowincell="f" path="m369,375hhl369,607e" filled="f" strokecolor="#002235" strokeweight="62763emu">
                <v:path arrowok="t"/>
              </v:shape>
            </v:group>
            <v:shape id="_x0000_s1596" style="position:absolute;left:6081;top:13609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1597" style="position:absolute;left:5526;top:13928;width:370;height:233" coordorigin="5526,13928" coordsize="370,233" o:allowincell="f">
              <v:shape id="_x0000_s1598" style="position:absolute;left:5526;top:13928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  <v:shape id="_x0000_s1599" style="position:absolute;left:5526;top:13928;width:370;height:233;mso-position-horizontal-relative:page;mso-position-vertical-relative:page" coordsize="370,233" o:allowincell="f" path="m186,0hhl186,232e" filled="f" strokecolor="#002235" strokeweight="62763emu">
                <v:path arrowok="t"/>
              </v:shape>
              <v:shape id="_x0000_s1600" style="position:absolute;left:5526;top:13928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</v:group>
            <v:shape id="_x0000_s1601" style="position:absolute;left:6081;top:13928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1602" style="position:absolute;left:5526;top:14248;width:370;height:233" coordorigin="5526,14248" coordsize="370,233" o:allowincell="f">
              <v:shape id="_x0000_s1603" style="position:absolute;left:5526;top:14248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  <v:shape id="_x0000_s1604" style="position:absolute;left:5526;top:14248;width:370;height:233;mso-position-horizontal-relative:page;mso-position-vertical-relative:page" coordsize="370,233" o:allowincell="f" path="m186,0hhl186,232e" filled="f" strokecolor="#002235" strokeweight="62763emu">
                <v:path arrowok="t"/>
              </v:shape>
              <v:shape id="_x0000_s1605" style="position:absolute;left:5526;top:14248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</v:group>
            <v:shape id="_x0000_s1606" style="position:absolute;left:6081;top:14248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1607" style="position:absolute;left:5526;top:14567;width:370;height:233" coordorigin="5526,14567" coordsize="370,233" o:allowincell="f">
              <v:shape id="_x0000_s1608" style="position:absolute;left:5526;top:14567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  <v:shape id="_x0000_s1609" style="position:absolute;left:5526;top:14567;width:370;height:233;mso-position-horizontal-relative:page;mso-position-vertical-relative:page" coordsize="370,233" o:allowincell="f" path="m186,0hhl186,232e" filled="f" strokecolor="#002235" strokeweight="62763emu">
                <v:path arrowok="t"/>
              </v:shape>
              <v:shape id="_x0000_s1610" style="position:absolute;left:5526;top:14567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</v:group>
            <v:shape id="_x0000_s1611" style="position:absolute;left:6081;top:14567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1612" style="position:absolute;left:5548;top:14887;width:20;height:233;mso-position-horizontal-relative:page;mso-position-vertical-relative:page" coordsize="20,233" o:allowincell="f" path="m0,0hhl0,232e" filled="f" strokecolor="#002235" strokeweight="34251emu">
              <v:path arrowok="t"/>
            </v:shape>
            <v:group id="_x0000_s1613" style="position:absolute;left:5712;top:14887;width:184;height:233" coordorigin="5712,14887" coordsize="184,233" o:allowincell="f">
              <v:shape id="_x0000_s1614" style="position:absolute;left:5712;top:14887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  <v:shape id="_x0000_s1615" style="position:absolute;left:5712;top:14887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</v:group>
            <v:shape id="_x0000_s1616" style="position:absolute;left:6081;top:14887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1617" style="position:absolute;left:5548;top:15206;width:20;height:233;mso-position-horizontal-relative:page;mso-position-vertical-relative:page" coordsize="20,233" o:allowincell="f" path="m0,0hhl0,232e" filled="f" strokecolor="#002235" strokeweight="34251emu">
              <v:path arrowok="t"/>
            </v:shape>
            <v:group id="_x0000_s1618" style="position:absolute;left:5712;top:15206;width:184;height:233" coordorigin="5712,15206" coordsize="184,233" o:allowincell="f">
              <v:shape id="_x0000_s1619" style="position:absolute;left:5712;top:15206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  <v:shape id="_x0000_s1620" style="position:absolute;left:5712;top:15206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</v:group>
            <v:shape id="_x0000_s1621" style="position:absolute;left:6081;top:15206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1622" style="position:absolute;left:5548;top:15526;width:20;height:233;mso-position-horizontal-relative:page;mso-position-vertical-relative:page" coordsize="20,233" o:allowincell="f" path="m0,0hhl0,232e" filled="f" strokecolor="#002235" strokeweight="34251emu">
              <v:path arrowok="t"/>
            </v:shape>
            <v:group id="_x0000_s1623" style="position:absolute;left:5712;top:15526;width:184;height:233" coordorigin="5712,15526" coordsize="184,233" o:allowincell="f">
              <v:shape id="_x0000_s1624" style="position:absolute;left:5712;top:15526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  <v:shape id="_x0000_s1625" style="position:absolute;left:5712;top:15526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</v:group>
            <v:shape id="_x0000_s1626" style="position:absolute;left:6081;top:15526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1627" style="position:absolute;left:5548;top:15845;width:20;height:233;mso-position-horizontal-relative:page;mso-position-vertical-relative:page" coordsize="20,233" o:allowincell="f" path="m0,0hhl0,232e" filled="f" strokecolor="#002235" strokeweight="34251emu">
              <v:path arrowok="t"/>
            </v:shape>
            <v:group id="_x0000_s1628" style="position:absolute;left:5712;top:15845;width:184;height:233" coordorigin="5712,15845" coordsize="184,233" o:allowincell="f">
              <v:shape id="_x0000_s1629" style="position:absolute;left:5712;top:15845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  <v:shape id="_x0000_s1630" style="position:absolute;left:5712;top:15845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</v:group>
            <v:shape id="_x0000_s1631" style="position:absolute;left:6081;top:15845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1632" style="position:absolute;left:2661;top:13006;width:1075;height:3313;mso-position-horizontal-relative:page;mso-position-vertical-relative:page" coordsize="1075,3313" o:allowincell="f" path="m1074,466hhl951,466,951,227,852,227,852,,197,,197,227,98,227,98,466,,466,,3312,1074,3312,1074,466e" fillcolor="#71c9cc" stroked="f">
              <v:path arrowok="t"/>
            </v:shape>
            <v:group id="_x0000_s1633" style="position:absolute;left:2876;top:13647;width:621;height:1495" coordorigin="2876,13647" coordsize="621,1495" o:allowincell="f">
              <v:shape id="_x0000_s1634" style="position:absolute;left:2876;top:13647;width:621;height:1495;mso-position-horizontal-relative:page;mso-position-vertical-relative:page" coordsize="621,1495" o:allowincell="f" path="m0,0hhl0,293e" filled="f" strokecolor="#20bdc0" strokeweight="84251emu">
                <v:path arrowok="t"/>
              </v:shape>
              <v:shape id="_x0000_s1635" style="position:absolute;left:2876;top:13647;width:621;height:1495;mso-position-horizontal-relative:page;mso-position-vertical-relative:page" coordsize="621,1495" o:allowincell="f" path="m206,0hhl206,293e" filled="f" strokecolor="#20bdc0" strokeweight="84251emu">
                <v:path arrowok="t"/>
              </v:shape>
              <v:shape id="_x0000_s1636" style="position:absolute;left:2876;top:13647;width:621;height:1495;mso-position-horizontal-relative:page;mso-position-vertical-relative:page" coordsize="621,1495" o:allowincell="f" path="m413,0hhl413,293e" filled="f" strokecolor="#20bdc0" strokeweight="84251emu">
                <v:path arrowok="t"/>
              </v:shape>
              <v:shape id="_x0000_s1637" style="position:absolute;left:2876;top:13647;width:621;height:1495;mso-position-horizontal-relative:page;mso-position-vertical-relative:page" coordsize="621,1495" o:allowincell="f" path="m620,0hhl620,293e" filled="f" strokecolor="#20bdc0" strokeweight="84251emu">
                <v:path arrowok="t"/>
              </v:shape>
              <v:shape id="_x0000_s1638" style="position:absolute;left:2876;top:13647;width:621;height:1495;mso-position-horizontal-relative:page;mso-position-vertical-relative:page" coordsize="621,1495" o:allowincell="f" path="m0,400hhl0,693e" filled="f" strokecolor="#20bdc0" strokeweight="84251emu">
                <v:path arrowok="t"/>
              </v:shape>
              <v:shape id="_x0000_s1639" style="position:absolute;left:2876;top:13647;width:621;height:1495;mso-position-horizontal-relative:page;mso-position-vertical-relative:page" coordsize="621,1495" o:allowincell="f" path="m206,400hhl206,693e" filled="f" strokecolor="#20bdc0" strokeweight="84251emu">
                <v:path arrowok="t"/>
              </v:shape>
              <v:shape id="_x0000_s1640" style="position:absolute;left:2876;top:13647;width:621;height:1495;mso-position-horizontal-relative:page;mso-position-vertical-relative:page" coordsize="621,1495" o:allowincell="f" path="m413,400hhl413,693e" filled="f" strokecolor="#20bdc0" strokeweight="84251emu">
                <v:path arrowok="t"/>
              </v:shape>
              <v:shape id="_x0000_s1641" style="position:absolute;left:2876;top:13647;width:621;height:1495;mso-position-horizontal-relative:page;mso-position-vertical-relative:page" coordsize="621,1495" o:allowincell="f" path="m620,400hhl620,693e" filled="f" strokecolor="#20bdc0" strokeweight="84251emu">
                <v:path arrowok="t"/>
              </v:shape>
              <v:shape id="_x0000_s1642" style="position:absolute;left:2876;top:13647;width:621;height:1495;mso-position-horizontal-relative:page;mso-position-vertical-relative:page" coordsize="621,1495" o:allowincell="f" path="m0,800hhl0,1093e" filled="f" strokecolor="#20bdc0" strokeweight="84251emu">
                <v:path arrowok="t"/>
              </v:shape>
              <v:shape id="_x0000_s1643" style="position:absolute;left:2876;top:13647;width:621;height:1495;mso-position-horizontal-relative:page;mso-position-vertical-relative:page" coordsize="621,1495" o:allowincell="f" path="m206,800hhl206,1093e" filled="f" strokecolor="#20bdc0" strokeweight="84251emu">
                <v:path arrowok="t"/>
              </v:shape>
              <v:shape id="_x0000_s1644" style="position:absolute;left:2876;top:13647;width:621;height:1495;mso-position-horizontal-relative:page;mso-position-vertical-relative:page" coordsize="621,1495" o:allowincell="f" path="m413,800hhl413,1093e" filled="f" strokecolor="#20bdc0" strokeweight="84251emu">
                <v:path arrowok="t"/>
              </v:shape>
              <v:shape id="_x0000_s1645" style="position:absolute;left:2876;top:13647;width:621;height:1495;mso-position-horizontal-relative:page;mso-position-vertical-relative:page" coordsize="621,1495" o:allowincell="f" path="m620,800hhl620,1093e" filled="f" strokecolor="#20bdc0" strokeweight="84251emu">
                <v:path arrowok="t"/>
              </v:shape>
              <v:shape id="_x0000_s1646" style="position:absolute;left:2876;top:13647;width:621;height:1495;mso-position-horizontal-relative:page;mso-position-vertical-relative:page" coordsize="621,1495" o:allowincell="f" path="m0,1200hhl0,1494e" filled="f" strokecolor="#20bdc0" strokeweight="84251emu">
                <v:path arrowok="t"/>
              </v:shape>
              <v:shape id="_x0000_s1647" style="position:absolute;left:2876;top:13647;width:621;height:1495;mso-position-horizontal-relative:page;mso-position-vertical-relative:page" coordsize="621,1495" o:allowincell="f" path="m206,1200hhl206,1494e" filled="f" strokecolor="#20bdc0" strokeweight="84251emu">
                <v:path arrowok="t"/>
              </v:shape>
              <v:shape id="_x0000_s1648" style="position:absolute;left:2876;top:13647;width:621;height:1495;mso-position-horizontal-relative:page;mso-position-vertical-relative:page" coordsize="621,1495" o:allowincell="f" path="m413,1200hhl413,1494e" filled="f" strokecolor="#20bdc0" strokeweight="84251emu">
                <v:path arrowok="t"/>
              </v:shape>
              <v:shape id="_x0000_s1649" style="position:absolute;left:2876;top:13647;width:621;height:1495;mso-position-horizontal-relative:page;mso-position-vertical-relative:page" coordsize="621,1495" o:allowincell="f" path="m620,1200hhl620,1494e" filled="f" strokecolor="#20bdc0" strokeweight="84251emu">
                <v:path arrowok="t"/>
              </v:shape>
            </v:group>
            <v:shape id="_x0000_s1650" style="position:absolute;left:3533;top:14230;width:995;height:2343;mso-position-horizontal-relative:page;mso-position-vertical-relative:page" coordsize="995,2343" o:allowincell="f" path="m783,0hhl203,,,365,,2343,994,2343,994,365,783,0xe" fillcolor="#e8e8e6" stroked="f">
              <v:path arrowok="t"/>
            </v:shape>
            <v:shape id="_x0000_s1651" style="position:absolute;left:3823;top:14604;width:20;height:294;mso-position-horizontal-relative:page;mso-position-vertical-relative:page" coordsize="20,294" o:allowincell="f" path="m0,0hhl0,293e" filled="f" strokecolor="#d4d5d7" strokeweight="84251emu">
              <v:path arrowok="t"/>
            </v:shape>
            <v:group id="_x0000_s1652" style="position:absolute;left:4030;top:14604;width:207;height:294" coordorigin="4030,14604" coordsize="207,294" o:allowincell="f">
              <v:shape id="_x0000_s1653" style="position:absolute;left:4030;top:14604;width:207;height:294;mso-position-horizontal-relative:page;mso-position-vertical-relative:page" coordsize="207,294" o:allowincell="f" path="m0,0hhl0,293e" filled="f" strokecolor="#d4d5d7" strokeweight="84251emu">
                <v:path arrowok="t"/>
              </v:shape>
              <v:shape id="_x0000_s1654" style="position:absolute;left:4030;top:14604;width:207;height:294;mso-position-horizontal-relative:page;mso-position-vertical-relative:page" coordsize="207,294" o:allowincell="f" path="m206,0hhl206,293e" filled="f" strokecolor="#d4d5d7" strokeweight="84251emu">
                <v:path arrowok="t"/>
              </v:shape>
            </v:group>
            <v:shape id="_x0000_s1655" style="position:absolute;left:3823;top:14972;width:20;height:294;mso-position-horizontal-relative:page;mso-position-vertical-relative:page" coordsize="20,294" o:allowincell="f" path="m0,0hhl0,293e" filled="f" strokecolor="#d4d5d7" strokeweight="84251emu">
              <v:path arrowok="t"/>
            </v:shape>
            <v:group id="_x0000_s1656" style="position:absolute;left:4030;top:14972;width:207;height:294" coordorigin="4030,14972" coordsize="207,294" o:allowincell="f">
              <v:shape id="_x0000_s1657" style="position:absolute;left:4030;top:14972;width:207;height:294;mso-position-horizontal-relative:page;mso-position-vertical-relative:page" coordsize="207,294" o:allowincell="f" path="m0,0hhl0,293e" filled="f" strokecolor="#d4d5d7" strokeweight="84251emu">
                <v:path arrowok="t"/>
              </v:shape>
              <v:shape id="_x0000_s1658" style="position:absolute;left:4030;top:14972;width:207;height:294;mso-position-horizontal-relative:page;mso-position-vertical-relative:page" coordsize="207,294" o:allowincell="f" path="m206,0hhl206,293e" filled="f" strokecolor="#d4d5d7" strokeweight="84251emu">
                <v:path arrowok="t"/>
              </v:shape>
            </v:group>
            <v:shape id="_x0000_s1659" style="position:absolute;left:3823;top:15340;width:20;height:294;mso-position-horizontal-relative:page;mso-position-vertical-relative:page" coordsize="20,294" o:allowincell="f" path="m0,0hhl0,293e" filled="f" strokecolor="#d4d5d7" strokeweight="84251emu">
              <v:path arrowok="t"/>
            </v:shape>
            <v:group id="_x0000_s1660" style="position:absolute;left:4030;top:15340;width:207;height:294" coordorigin="4030,15340" coordsize="207,294" o:allowincell="f">
              <v:shape id="_x0000_s1661" style="position:absolute;left:4030;top:15340;width:207;height:294;mso-position-horizontal-relative:page;mso-position-vertical-relative:page" coordsize="207,294" o:allowincell="f" path="m0,0hhl0,293e" filled="f" strokecolor="#d4d5d7" strokeweight="84251emu">
                <v:path arrowok="t"/>
              </v:shape>
              <v:shape id="_x0000_s1662" style="position:absolute;left:4030;top:15340;width:207;height:294;mso-position-horizontal-relative:page;mso-position-vertical-relative:page" coordsize="207,294" o:allowincell="f" path="m206,0hhl206,293e" filled="f" strokecolor="#d4d5d7" strokeweight="84251emu">
                <v:path arrowok="t"/>
              </v:shape>
            </v:group>
            <v:shape id="_x0000_s1663" style="position:absolute;left:6515;top:14460;width:995;height:2113;mso-position-horizontal-relative:page;mso-position-vertical-relative:page" coordsize="995,2113" o:allowincell="f" path="m497,0hhl0,672,,2112,994,2112,994,672,497,0xe" fillcolor="#f06552" stroked="f">
              <v:path arrowok="t"/>
            </v:shape>
            <v:shape id="_x0000_s1664" style="position:absolute;left:6651;top:15801;width:723;height:379;mso-position-horizontal-relative:page;mso-position-vertical-relative:page" coordsize="723,379" o:allowincell="f" path="m0,378hhl722,378,722,,,,,378xe" fillcolor="#f1efee" stroked="f">
              <v:path arrowok="t"/>
            </v:shape>
            <v:group id="_x0000_s1665" style="position:absolute;left:6565;top:15605;width:895;height:261" coordorigin="6565,15605" coordsize="895,261" o:allowincell="f">
              <v:shape id="_x0000_s1666" style="position:absolute;left:6565;top:15605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<v:path arrowok="t"/>
              </v:shape>
              <v:shape id="_x0000_s1667" style="position:absolute;left:6565;top:15605;width:895;height:261;mso-position-horizontal-relative:page;mso-position-vertical-relative:page" coordsize="895,261" o:allowincell="f" path="m137,226hhl68,226,71,239,78,250,89,258,103,260,116,258,127,250,134,239,137,226xe" fillcolor="#ee4733" stroked="f">
                <v:path arrowok="t"/>
              </v:shape>
              <v:shape id="_x0000_s1668" style="position:absolute;left:6565;top:15605;width:895;height:261;mso-position-horizontal-relative:page;mso-position-vertical-relative:page" coordsize="895,261" o:allowincell="f" path="m206,226hhl137,226,140,239,147,250,158,258,171,260,185,258,196,250,203,239,206,226xe" fillcolor="#ee4733" stroked="f">
                <v:path arrowok="t"/>
              </v:shape>
              <v:shape id="_x0000_s1669" style="position:absolute;left:6565;top:15605;width:895;height:261;mso-position-horizontal-relative:page;mso-position-vertical-relative:page" coordsize="895,261" o:allowincell="f" path="m275,226hhl206,226,209,239,216,250,227,258,240,260,254,258,265,250,272,239,275,226xe" fillcolor="#ee4733" stroked="f">
                <v:path arrowok="t"/>
              </v:shape>
              <v:shape id="_x0000_s1670" style="position:absolute;left:6565;top:15605;width:895;height:261;mso-position-horizontal-relative:page;mso-position-vertical-relative:page" coordsize="895,261" o:allowincell="f" path="m343,226hhl275,226,277,239,285,250,296,258,309,260,322,258,333,250,341,239,343,226xe" fillcolor="#ee4733" stroked="f">
                <v:path arrowok="t"/>
              </v:shape>
              <v:shape id="_x0000_s1671" style="position:absolute;left:6565;top:15605;width:895;height:261;mso-position-horizontal-relative:page;mso-position-vertical-relative:page" coordsize="895,261" o:allowincell="f" path="m412,226hhl343,226,346,239,354,250,364,258,378,260,391,258,402,250,410,239,412,226xe" fillcolor="#ee4733" stroked="f">
                <v:path arrowok="t"/>
              </v:shape>
              <v:shape id="_x0000_s1672" style="position:absolute;left:6565;top:15605;width:895;height:261;mso-position-horizontal-relative:page;mso-position-vertical-relative:page" coordsize="895,261" o:allowincell="f" path="m481,226hhl412,226,415,239,422,250,433,258,447,260,460,258,471,250,478,239,481,226xe" fillcolor="#ee4733" stroked="f">
                <v:path arrowok="t"/>
              </v:shape>
              <v:shape id="_x0000_s1673" style="position:absolute;left:6565;top:15605;width:895;height:261;mso-position-horizontal-relative:page;mso-position-vertical-relative:page" coordsize="895,261" o:allowincell="f" path="m550,226hhl481,226,484,239,491,250,502,258,515,260,529,258,540,250,547,239,550,226xe" fillcolor="#ee4733" stroked="f">
                <v:path arrowok="t"/>
              </v:shape>
              <v:shape id="_x0000_s1674" style="position:absolute;left:6565;top:15605;width:895;height:261;mso-position-horizontal-relative:page;mso-position-vertical-relative:page" coordsize="895,261" o:allowincell="f" path="m619,226hhl550,226,553,239,560,250,571,258,584,260,598,258,609,250,616,239,619,226xe" fillcolor="#ee4733" stroked="f">
                <v:path arrowok="t"/>
              </v:shape>
              <v:shape id="_x0000_s1675" style="position:absolute;left:6565;top:15605;width:895;height:261;mso-position-horizontal-relative:page;mso-position-vertical-relative:page" coordsize="895,261" o:allowincell="f" path="m687,226hhl619,226,621,239,629,250,640,258,653,260,666,258,677,250,685,239,687,226xe" fillcolor="#ee4733" stroked="f">
                <v:path arrowok="t"/>
              </v:shape>
              <v:shape id="_x0000_s1676" style="position:absolute;left:6565;top:15605;width:895;height:261;mso-position-horizontal-relative:page;mso-position-vertical-relative:page" coordsize="895,261" o:allowincell="f" path="m756,226hhl687,226,690,239,697,250,708,258,722,260,735,258,746,250,754,239,756,226xe" fillcolor="#ee4733" stroked="f">
                <v:path arrowok="t"/>
              </v:shape>
              <v:shape id="_x0000_s1677" style="position:absolute;left:6565;top:15605;width:895;height:261;mso-position-horizontal-relative:page;mso-position-vertical-relative:page" coordsize="895,261" o:allowincell="f" path="m825,226hhl756,226,759,239,766,250,777,258,791,260,804,258,815,250,822,239,825,226xe" fillcolor="#ee4733" stroked="f">
                <v:path arrowok="t"/>
              </v:shape>
              <v:shape id="_x0000_s1678" style="position:absolute;left:6565;top:15605;width:895;height:261;mso-position-horizontal-relative:page;mso-position-vertical-relative:page" coordsize="895,261" o:allowincell="f" path="m894,226hhl825,226,828,239,835,250,846,258,859,260,873,258,884,250,891,239,894,226xe" fillcolor="#ee4733" stroked="f">
                <v:path arrowok="t"/>
              </v:shape>
            </v:group>
            <v:shape id="_x0000_s1679" style="position:absolute;left:6713;top:15191;width:20;height:263;mso-position-horizontal-relative:page;mso-position-vertical-relative:page" coordsize="20,263" o:allowincell="f" path="m0,0hhl0,262e" filled="f" strokecolor="#ee4733" strokeweight="72809emu">
              <v:path arrowok="t"/>
            </v:shape>
            <v:group id="_x0000_s1680" style="position:absolute;left:6898;top:15191;width:185;height:263" coordorigin="6898,15191" coordsize="185,263" o:allowincell="f">
              <v:shape id="_x0000_s1681" style="position:absolute;left:6898;top:15191;width:185;height:263;mso-position-horizontal-relative:page;mso-position-vertical-relative:page" coordsize="185,263" o:allowincell="f" path="m0,0hhl0,262e" filled="f" strokecolor="#ee4733" strokeweight="72821emu">
                <v:path arrowok="t"/>
              </v:shape>
              <v:shape id="_x0000_s1682" style="position:absolute;left:6898;top:15191;width:185;height:263;mso-position-horizontal-relative:page;mso-position-vertical-relative:page" coordsize="185,263" o:allowincell="f" path="m184,0hhl184,262e" filled="f" strokecolor="#ee4733" strokeweight="72821emu">
                <v:path arrowok="t"/>
              </v:shape>
            </v:group>
            <v:shape id="_x0000_s1683" style="position:absolute;left:7267;top:15191;width:20;height:263;mso-position-horizontal-relative:page;mso-position-vertical-relative:page" coordsize="20,263" o:allowincell="f" path="m0,0hhl0,262e" filled="f" strokecolor="#ee4733" strokeweight="72809emu">
              <v:path arrowok="t"/>
            </v:shape>
            <v:shape id="_x0000_s1684" style="position:absolute;left:5521;top:14470;width:995;height:1886;mso-position-horizontal-relative:page;mso-position-vertical-relative:page" coordsize="995,1886" o:allowincell="f" path="m497,0hhl0,672,,1885,994,1885,994,672,497,0xe" fillcolor="#71c9cc" stroked="f">
              <v:path arrowok="t"/>
            </v:shape>
            <v:shape id="_x0000_s1685" type="#_x0000_t75" style="position:absolute;left:5648;top:15226;width:140;height:300;mso-position-horizontal-relative:page;mso-position-vertical-relative:page" o:allowincell="f">
              <v:imagedata r:id="rId59" o:title=""/>
              <v:textbox inset="0,0,0,0"/>
            </v:shape>
            <v:shape id="_x0000_s1686" type="#_x0000_t75" style="position:absolute;left:5847;top:15226;width:140;height:300;mso-position-horizontal-relative:page;mso-position-vertical-relative:page" o:allowincell="f">
              <v:imagedata r:id="rId60" o:title=""/>
              <v:textbox inset="0,0,0,0"/>
            </v:shape>
            <v:shape id="_x0000_s1687" type="#_x0000_t75" style="position:absolute;left:6045;top:15226;width:140;height:300;mso-position-horizontal-relative:page;mso-position-vertical-relative:page" o:allowincell="f">
              <v:imagedata r:id="rId61" o:title=""/>
              <v:textbox inset="0,0,0,0"/>
            </v:shape>
            <v:shape id="_x0000_s1688" type="#_x0000_t75" style="position:absolute;left:6243;top:15226;width:140;height:300;mso-position-horizontal-relative:page;mso-position-vertical-relative:page" o:allowincell="f">
              <v:imagedata r:id="rId62" o:title=""/>
              <v:textbox inset="0,0,0,0"/>
            </v:shape>
            <v:shape id="_x0000_s1689" type="#_x0000_t75" style="position:absolute;left:5648;top:15603;width:140;height:300;mso-position-horizontal-relative:page;mso-position-vertical-relative:page" o:allowincell="f">
              <v:imagedata r:id="rId63" o:title=""/>
              <v:textbox inset="0,0,0,0"/>
            </v:shape>
            <v:shape id="_x0000_s1690" type="#_x0000_t75" style="position:absolute;left:5847;top:15603;width:140;height:300;mso-position-horizontal-relative:page;mso-position-vertical-relative:page" o:allowincell="f">
              <v:imagedata r:id="rId64" o:title=""/>
              <v:textbox inset="0,0,0,0"/>
            </v:shape>
            <v:shape id="_x0000_s1691" type="#_x0000_t75" style="position:absolute;left:6045;top:15603;width:140;height:300;mso-position-horizontal-relative:page;mso-position-vertical-relative:page" o:allowincell="f">
              <v:imagedata r:id="rId65" o:title=""/>
              <v:textbox inset="0,0,0,0"/>
            </v:shape>
            <v:shape id="_x0000_s1692" type="#_x0000_t75" style="position:absolute;left:6243;top:15603;width:140;height:300;mso-position-horizontal-relative:page;mso-position-vertical-relative:page" o:allowincell="f">
              <v:imagedata r:id="rId66" o:title=""/>
              <v:textbox inset="0,0,0,0"/>
            </v:shape>
            <v:shape id="_x0000_s1693" style="position:absolute;left:8504;top:14913;width:995;height:1727;mso-position-horizontal-relative:page;mso-position-vertical-relative:page" coordsize="995,1727" o:allowincell="f" path="m783,0hhl203,,,269,,1726,994,1726,994,269,783,0xe" fillcolor="#f99e43" stroked="f">
              <v:path arrowok="t"/>
            </v:shape>
            <v:group id="_x0000_s1694" style="position:absolute;left:8731;top:15261;width:540;height:624" coordorigin="8731,15261" coordsize="540,624" o:allowincell="f">
              <v:shape id="_x0000_s1695" style="position:absolute;left:8731;top:15261;width:540;height:624;mso-position-horizontal-relative:page;mso-position-vertical-relative:page" coordsize="540,624" o:allowincell="f" path="m539,376hhl0,376,,623,539,623,539,376e" fillcolor="#fdce7b" stroked="f">
                <v:path arrowok="t"/>
              </v:shape>
              <v:shape id="_x0000_s1696" style="position:absolute;left:8731;top:15261;width:540;height:624;mso-position-horizontal-relative:page;mso-position-vertical-relative:page" coordsize="540,624" o:allowincell="f" path="m539,0hhl0,,,247,539,247,539,0e" fillcolor="#fdce7b" stroked="f">
                <v:path arrowok="t"/>
              </v:shape>
            </v:group>
            <v:shape id="_x0000_s1697" style="position:absolute;left:4527;top:14691;width:995;height:1628;mso-position-horizontal-relative:page;mso-position-vertical-relative:page" coordsize="995,1628" o:allowincell="f" path="m0,1627hhl994,1627,994,,,,,1627xe" fillcolor="#f06552" stroked="f">
              <v:path arrowok="t"/>
            </v:shape>
            <v:group id="_x0000_s1698" style="position:absolute;left:4690;top:14964;width:669;height:179" coordorigin="4690,14964" coordsize="669,179" o:allowincell="f">
              <v:shape id="_x0000_s1699" style="position:absolute;left:4690;top:14964;width:669;height:179;mso-position-horizontal-relative:page;mso-position-vertical-relative:page" coordsize="669,179" o:allowincell="f" path="m0,0hhl199,0e" filled="f" strokecolor="#ee4733" strokeweight="62763emu">
                <v:path arrowok="t"/>
              </v:shape>
              <v:shape id="_x0000_s1700" style="position:absolute;left:4690;top:14964;width:669;height:179;mso-position-horizontal-relative:page;mso-position-vertical-relative:page" coordsize="669,179" o:allowincell="f" path="m234,0hhl433,0e" filled="f" strokecolor="#ee4733" strokeweight="62763emu">
                <v:path arrowok="t"/>
              </v:shape>
              <v:shape id="_x0000_s1701" style="position:absolute;left:4690;top:14964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1702" style="position:absolute;left:4690;top:14964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  <v:shape id="_x0000_s1703" style="position:absolute;left:4690;top:14964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1704" style="position:absolute;left:4690;top:14964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</v:group>
            <v:group id="_x0000_s1705" style="position:absolute;left:4690;top:15322;width:669;height:20" coordorigin="4690,15322" coordsize="669,20" o:allowincell="f">
              <v:shape id="_x0000_s1706" style="position:absolute;left:4690;top:15322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  <v:shape id="_x0000_s1707" style="position:absolute;left:4690;top:15322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1708" style="position:absolute;left:4690;top:15322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</v:group>
            <v:group id="_x0000_s1709" style="position:absolute;left:4690;top:15501;width:669;height:20" coordorigin="4690,15501" coordsize="669,20" o:allowincell="f">
              <v:shape id="_x0000_s1710" style="position:absolute;left:4690;top:15501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  <v:shape id="_x0000_s1711" style="position:absolute;left:4690;top:15501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1712" style="position:absolute;left:4690;top:15501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</v:group>
            <v:group id="_x0000_s1713" style="position:absolute;left:4690;top:15680;width:669;height:20" coordorigin="4690,15680" coordsize="669,20" o:allowincell="f">
              <v:shape id="_x0000_s1714" style="position:absolute;left:4690;top:15680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  <v:shape id="_x0000_s1715" style="position:absolute;left:4690;top:15680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1716" style="position:absolute;left:4690;top:15680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</v:group>
            <v:group id="_x0000_s1717" style="position:absolute;left:4690;top:15859;width:669;height:20" coordorigin="4690,15859" coordsize="669,20" o:allowincell="f">
              <v:shape id="_x0000_s1718" style="position:absolute;left:4690;top:15859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  <v:shape id="_x0000_s1719" style="position:absolute;left:4690;top:15859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1720" style="position:absolute;left:4690;top:15859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</v:group>
            <v:shape id="_x0000_s1721" style="position:absolute;left:2022;top:14687;width:995;height:1886;mso-position-horizontal-relative:page;mso-position-vertical-relative:page" coordsize="995,1886" o:allowincell="f" path="m497,0hhl0,672,,1885,994,1885,994,672,497,0xe" fillcolor="#004a62" stroked="f">
              <v:path arrowok="t"/>
            </v:shape>
            <v:shape id="_x0000_s1722" style="position:absolute;left:2396;top:15193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723" style="position:absolute;left:2603;top:15193;width:20;height:294;mso-position-horizontal-relative:page;mso-position-vertical-relative:page" coordsize="20,294" o:allowincell="f" path="m0,0hhl0,293e" filled="f" strokecolor="#002235" strokeweight="84264emu">
              <v:path arrowok="t"/>
            </v:shape>
            <v:shape id="_x0000_s1724" style="position:absolute;left:2396;top:15583;width:20;height:294;mso-position-horizontal-relative:page;mso-position-vertical-relative:page" coordsize="20,294" o:allowincell="f" path="m0,0hhl0,293e" filled="f" strokecolor="#002235" strokeweight="84251emu">
              <v:path arrowok="t"/>
            </v:shape>
            <v:shape id="_x0000_s1725" style="position:absolute;left:2603;top:15583;width:20;height:294;mso-position-horizontal-relative:page;mso-position-vertical-relative:page" coordsize="20,294" o:allowincell="f" path="m0,0hhl0,293e" filled="f" strokecolor="#002235" strokeweight="84264emu">
              <v:path arrowok="t"/>
            </v:shape>
            <v:shape id="_x0000_s1726" type="#_x0000_t75" style="position:absolute;left:7998;top:14904;width:240;height:240;mso-position-horizontal-relative:page;mso-position-vertical-relative:page" o:allowincell="f">
              <v:imagedata r:id="rId67" o:title=""/>
              <v:textbox inset="0,0,0,0"/>
            </v:shape>
            <v:shape id="_x0000_s1727" style="position:absolute;left:7510;top:14651;width:995;height:1668;mso-position-horizontal-relative:page;mso-position-vertical-relative:page" coordsize="995,1668" o:allowincell="f" path="m994,372hhl849,372,849,173,761,173,761,,182,,182,173,89,173,89,372,,372,,1667,994,1667,994,372e" fillcolor="#004a62" stroked="f">
              <v:path arrowok="t"/>
            </v:shape>
            <v:group id="_x0000_s1728" style="position:absolute;left:7729;top:15138;width:556;height:871" coordorigin="7729,15138" coordsize="556,871" o:allowincell="f">
              <v:shape id="_x0000_s1729" style="position:absolute;left:7729;top:15138;width:556;height:871;mso-position-horizontal-relative:page;mso-position-vertical-relative:page" coordsize="556,871" o:allowincell="f" path="m0,0hhl0,232e" filled="f" strokecolor="#002235" strokeweight="62763emu">
                <v:path arrowok="t"/>
              </v:shape>
              <v:shape id="_x0000_s1730" style="position:absolute;left:7729;top:15138;width:556;height:871;mso-position-horizontal-relative:page;mso-position-vertical-relative:page" coordsize="556,871" o:allowincell="f" path="m186,0hhl186,232e" filled="f" strokecolor="#002235" strokeweight="62763emu">
                <v:path arrowok="t"/>
              </v:shape>
              <v:shape id="_x0000_s1731" style="position:absolute;left:7729;top:15138;width:556;height:871;mso-position-horizontal-relative:page;mso-position-vertical-relative:page" coordsize="556,871" o:allowincell="f" path="m369,0hhl369,232e" filled="f" strokecolor="#002235" strokeweight="62763emu">
                <v:path arrowok="t"/>
              </v:shape>
              <v:shape id="_x0000_s1732" style="position:absolute;left:7729;top:15138;width:556;height:871;mso-position-horizontal-relative:page;mso-position-vertical-relative:page" coordsize="556,871" o:allowincell="f" path="m555,0hhl555,232e" filled="f" strokecolor="#002235" strokeweight="62763emu">
                <v:path arrowok="t"/>
              </v:shape>
              <v:shape id="_x0000_s1733" style="position:absolute;left:7729;top:15138;width:556;height:871;mso-position-horizontal-relative:page;mso-position-vertical-relative:page" coordsize="556,871" o:allowincell="f" path="m0,319hhl0,551e" filled="f" strokecolor="#002235" strokeweight="62763emu">
                <v:path arrowok="t"/>
              </v:shape>
              <v:shape id="_x0000_s1734" style="position:absolute;left:7729;top:15138;width:556;height:871;mso-position-horizontal-relative:page;mso-position-vertical-relative:page" coordsize="556,871" o:allowincell="f" path="m186,319hhl186,551e" filled="f" strokecolor="#002235" strokeweight="62763emu">
                <v:path arrowok="t"/>
              </v:shape>
              <v:shape id="_x0000_s1735" style="position:absolute;left:7729;top:15138;width:556;height:871;mso-position-horizontal-relative:page;mso-position-vertical-relative:page" coordsize="556,871" o:allowincell="f" path="m369,319hhl369,551e" filled="f" strokecolor="#002235" strokeweight="62763emu">
                <v:path arrowok="t"/>
              </v:shape>
              <v:shape id="_x0000_s1736" style="position:absolute;left:7729;top:15138;width:556;height:871;mso-position-horizontal-relative:page;mso-position-vertical-relative:page" coordsize="556,871" o:allowincell="f" path="m555,319hhl555,551e" filled="f" strokecolor="#002235" strokeweight="62763emu">
                <v:path arrowok="t"/>
              </v:shape>
              <v:shape id="_x0000_s1737" style="position:absolute;left:7729;top:15138;width:556;height:871;mso-position-horizontal-relative:page;mso-position-vertical-relative:page" coordsize="556,871" o:allowincell="f" path="m0,638hhl0,870e" filled="f" strokecolor="#002235" strokeweight="62763emu">
                <v:path arrowok="t"/>
              </v:shape>
              <v:shape id="_x0000_s1738" style="position:absolute;left:7729;top:15138;width:556;height:871;mso-position-horizontal-relative:page;mso-position-vertical-relative:page" coordsize="556,871" o:allowincell="f" path="m186,638hhl186,870e" filled="f" strokecolor="#002235" strokeweight="62763emu">
                <v:path arrowok="t"/>
              </v:shape>
              <v:shape id="_x0000_s1739" style="position:absolute;left:7729;top:15138;width:556;height:871;mso-position-horizontal-relative:page;mso-position-vertical-relative:page" coordsize="556,871" o:allowincell="f" path="m369,638hhl369,870e" filled="f" strokecolor="#002235" strokeweight="62763emu">
                <v:path arrowok="t"/>
              </v:shape>
              <v:shape id="_x0000_s1740" style="position:absolute;left:7729;top:15138;width:556;height:871;mso-position-horizontal-relative:page;mso-position-vertical-relative:page" coordsize="556,871" o:allowincell="f" path="m555,638hhl555,870e" filled="f" strokecolor="#002235" strokeweight="62763emu">
                <v:path arrowok="t"/>
              </v:shape>
            </v:group>
            <v:shape id="_x0000_s1741" style="position:absolute;top:16319;width:11901;height:515;mso-position-horizontal-relative:page;mso-position-vertical-relative:page" coordsize="11901,515" o:allowincell="f" path="m0,514hhl11900,514,11900,,,,,514xe" fillcolor="#aac13a" stroked="f">
              <v:path arrowok="t"/>
            </v:shape>
            <v:shape id="_x0000_s1742" style="position:absolute;left:2921;top:16139;width:20;height:354;mso-position-horizontal-relative:page;mso-position-vertical-relative:page" coordsize="20,354" o:allowincell="f" path="m0,0hhl0,353e" filled="f" strokecolor="#004a62" strokeweight="38341emu">
              <v:path arrowok="t"/>
            </v:shape>
            <v:shape id="_x0000_s1743" style="position:absolute;left:2657;top:15373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44" style="position:absolute;left:2921;top:15373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745" style="position:absolute;left:4170;top:16139;width:20;height:354;mso-position-horizontal-relative:page;mso-position-vertical-relative:page" coordsize="20,354" o:allowincell="f" path="m0,0hhl0,353e" filled="f" strokecolor="#004a62" strokeweight="3.02pt">
              <v:path arrowok="t"/>
            </v:shape>
            <v:shape id="_x0000_s1746" style="position:absolute;left:3906;top:15373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47" style="position:absolute;left:4170;top:15373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748" style="position:absolute;left:7395;top:16110;width:20;height:354;mso-position-horizontal-relative:page;mso-position-vertical-relative:page" coordsize="20,354" o:allowincell="f" path="m0,0hhl0,353e" filled="f" strokecolor="#004a62" strokeweight="38341emu">
              <v:path arrowok="t"/>
            </v:shape>
            <v:shape id="_x0000_s1749" style="position:absolute;left:7131;top:1534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50" style="position:absolute;left:7395;top:1534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751" style="position:absolute;left:9265;top:16139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1752" style="position:absolute;left:9001;top:15373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53" style="position:absolute;left:9265;top:15373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754" style="position:absolute;left:9620;top:16139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1755" style="position:absolute;left:9356;top:15373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56" style="position:absolute;left:9620;top:15373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v:shape id="_x0000_s1757" style="position:absolute;left:1580;top:16110;width:20;height:354;mso-position-horizontal-relative:page;mso-position-vertical-relative:page" coordsize="20,354" o:allowincell="f" path="m0,0hhl0,353e" filled="f" strokecolor="#004a62" strokeweight="38350emu">
              <v:path arrowok="t"/>
            </v:shape>
            <v:shape id="_x0000_s1758" style="position:absolute;left:1315;top:15344;width:265;height:889;mso-position-horizontal-relative:page;mso-position-vertical-relative:page" coordsize="265,889" o:allowincell="f" path="m264,0hhl111,278,33,437,4,532,,624,9,694,36,758,77,811,130,852,194,879,264,888,264,0xe" fillcolor="#71c9cc" stroked="f">
              <v:path arrowok="t"/>
            </v:shape>
            <v:shape id="_x0000_s1759" style="position:absolute;left:1580;top:15344;width:265;height:889;mso-position-horizontal-relative:page;mso-position-vertical-relative:page" coordsize="265,889" o:allowincell="f" path="m0,0hhl0,888,70,879,133,852,186,811,228,758,254,694,264,624,223,465,132,257,41,77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760" style="position:absolute;margin-left:57.2pt;margin-top:36.15pt;width:510.8pt;height:278.9pt;z-index:-251409408;mso-position-horizontal-relative:page;mso-position-vertical-relative:page" coordorigin="1144,723" coordsize="10216,5578" o:allowincell="f">
            <v:group id="_x0000_s1761" style="position:absolute;left:1154;top:732;width:2375;height:5558" coordorigin="1154,732" coordsize="2375,5558" o:allowincell="f">
              <v:shape id="_x0000_s1762" style="position:absolute;left:1154;top:732;width:2375;height:5558;mso-position-horizontal-relative:page;mso-position-vertical-relative:page" coordsize="2375,5558" o:allowincell="f" path="m2374,1055hhl0,1055,,5557,2374,5557,2374,1055e" fillcolor="#e0f2f1" stroked="f">
                <v:path arrowok="t"/>
              </v:shape>
              <v:shape id="_x0000_s1763" style="position:absolute;left:1154;top:732;width:2375;height:5558;mso-position-horizontal-relative:page;mso-position-vertical-relative:page" coordsize="2375,5558" o:allowincell="f" path="m2374,0hhl0,,,1055,2374,1055,2374,0e" fillcolor="#e0f2f1" stroked="f">
                <v:path arrowok="t"/>
              </v:shape>
            </v:group>
            <v:shape id="_x0000_s1764" style="position:absolute;left:1144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765" style="position:absolute;left:1154;top:743;width:20;height:1036;mso-position-horizontal-relative:page;mso-position-vertical-relative:page" coordsize="20,1036" o:allowincell="f" path="m0,1035hhl0,0e" filled="f" strokecolor="#71c9cc" strokeweight="1pt">
              <v:path arrowok="t"/>
            </v:shape>
            <v:shape id="_x0000_s1766" style="position:absolute;left:3529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67" style="position:absolute;left:3529;top:743;width:20;height:1036;mso-position-horizontal-relative:page;mso-position-vertical-relative:page" coordsize="20,1036" o:allowincell="f" path="m0,1035hhl0,0e" filled="f" strokecolor="#71c9cc" strokeweight="1pt">
              <v:path arrowok="t"/>
            </v:shape>
            <v:shape id="_x0000_s1768" style="position:absolute;left:11349;top:743;width:20;height:1036;mso-position-horizontal-relative:page;mso-position-vertical-relative:page" coordsize="20,1036" o:allowincell="f" path="m0,1035hhl0,0e" filled="f" strokecolor="#71c9cc" strokeweight="1pt">
              <v:path arrowok="t"/>
            </v:shape>
            <v:shape id="_x0000_s1769" style="position:absolute;left:1144;top:1778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770" style="position:absolute;left:1154;top:1798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771" style="position:absolute;left:3529;top:1788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72" style="position:absolute;left:3529;top:1798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773" style="position:absolute;left:11349;top:1798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774" style="position:absolute;left:1144;top:311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775" style="position:absolute;left:1154;top:3139;width:20;height:1519;mso-position-horizontal-relative:page;mso-position-vertical-relative:page" coordsize="20,1519" o:allowincell="f" path="m0,1518hhl0,0e" filled="f" strokecolor="#71c9cc" strokeweight="1pt">
              <v:path arrowok="t"/>
            </v:shape>
            <v:shape id="_x0000_s1776" style="position:absolute;left:3529;top:312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77" style="position:absolute;left:3529;top:3139;width:20;height:1519;mso-position-horizontal-relative:page;mso-position-vertical-relative:page" coordsize="20,1519" o:allowincell="f" path="m0,1518hhl0,0e" filled="f" strokecolor="#71c9cc" strokeweight="1pt">
              <v:path arrowok="t"/>
            </v:shape>
            <v:shape id="_x0000_s1778" style="position:absolute;left:11349;top:3139;width:20;height:1519;mso-position-horizontal-relative:page;mso-position-vertical-relative:page" coordsize="20,1519" o:allowincell="f" path="m0,1518hhl0,0e" filled="f" strokecolor="#71c9cc" strokeweight="1pt">
              <v:path arrowok="t"/>
            </v:shape>
            <v:shape id="_x0000_s1779" style="position:absolute;left:1144;top:465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1780" style="position:absolute;left:1154;top:4677;width:20;height:1603;mso-position-horizontal-relative:page;mso-position-vertical-relative:page" coordsize="20,1603" o:allowincell="f" path="m0,1602hhl0,0e" filled="f" strokecolor="#71c9cc" strokeweight="1pt">
              <v:path arrowok="t"/>
            </v:shape>
            <v:shape id="_x0000_s1781" style="position:absolute;left:3529;top:466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1782" style="position:absolute;left:3529;top:4677;width:20;height:1603;mso-position-horizontal-relative:page;mso-position-vertical-relative:page" coordsize="20,1603" o:allowincell="f" path="m0,1602hhl0,0e" filled="f" strokecolor="#71c9cc" strokeweight="1pt">
              <v:path arrowok="t"/>
            </v:shape>
            <v:shape id="_x0000_s1783" style="position:absolute;left:11349;top:4677;width:20;height:1603;mso-position-horizontal-relative:page;mso-position-vertical-relative:page" coordsize="20,1603" o:allowincell="f" path="m0,1602hhl0,0e" filled="f" strokecolor="#71c9cc" strokeweight="1pt">
              <v:path arrowok="t"/>
            </v:shape>
            <v:shape id="_x0000_s1784" style="position:absolute;left:1144;top:6290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785" type="#_x0000_t202" style="position:absolute;margin-left:518.45pt;margin-top:800.2pt;width:17.5pt;height:22.4pt;z-index:-2514083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6" type="#_x0000_t202" style="position:absolute;margin-left:0;margin-top:650.3pt;width:133.1pt;height:157.1pt;z-index:-2514073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7" type="#_x0000_t202" style="position:absolute;margin-left:133.05pt;margin-top:650.3pt;width:53.75pt;height:157.1pt;z-index:-2514063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8" type="#_x0000_t202" style="position:absolute;margin-left:186.8pt;margin-top:650.3pt;width:408.25pt;height:11.4pt;z-index:-2514053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9" type="#_x0000_t202" style="position:absolute;margin-left:186.8pt;margin-top:661.7pt;width:98.75pt;height:9pt;z-index:-2514042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0" type="#_x0000_t202" style="position:absolute;margin-left:285.55pt;margin-top:661.7pt;width:9.35pt;height:9pt;z-index:-2514032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1" type="#_x0000_t202" style="position:absolute;margin-left:294.85pt;margin-top:661.7pt;width:300.2pt;height:9pt;z-index:-2514022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2" type="#_x0000_t202" style="position:absolute;margin-left:186.8pt;margin-top:670.65pt;width:78.65pt;height:113.4pt;z-index:-2514012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3" type="#_x0000_t202" style="position:absolute;margin-left:265.4pt;margin-top:670.65pt;width:49.55pt;height:145.3pt;z-index:-2514001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4" type="#_x0000_t202" style="position:absolute;margin-left:314.95pt;margin-top:670.65pt;width:280.1pt;height:61.95pt;z-index:-2513991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5" type="#_x0000_t202" style="position:absolute;margin-left:314.95pt;margin-top:732.6pt;width:60.55pt;height:24.1pt;z-index:-2513981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6" type="#_x0000_t202" style="position:absolute;margin-left:375.5pt;margin-top:732.6pt;width:49.75pt;height:83.4pt;z-index:-2513971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7" type="#_x0000_t202" style="position:absolute;margin-left:425.2pt;margin-top:732.6pt;width:169.85pt;height:74.45pt;z-index:-251396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8" type="#_x0000_t202" style="position:absolute;margin-left:314.95pt;margin-top:756.65pt;width:48.45pt;height:34.9pt;z-index:-2513950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9" type="#_x0000_t202" style="position:absolute;margin-left:363.4pt;margin-top:756.65pt;width:7.35pt;height:34.9pt;z-index:-251394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0" type="#_x0000_t202" style="position:absolute;margin-left:370.7pt;margin-top:756.65pt;width:4.8pt;height:59.3pt;z-index:-2513930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1" type="#_x0000_t202" style="position:absolute;margin-left:186.8pt;margin-top:784pt;width:47.7pt;height:23.4pt;z-index:-2513920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2" type="#_x0000_t202" style="position:absolute;margin-left:234.5pt;margin-top:784pt;width:30.95pt;height:7.55pt;z-index:-2513909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3" type="#_x0000_t202" style="position:absolute;margin-left:314.95pt;margin-top:791.5pt;width:17.65pt;height:17.5pt;z-index:-2513899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4" type="#_x0000_t202" style="position:absolute;margin-left:332.6pt;margin-top:791.5pt;width:38.15pt;height:17.5pt;z-index:-2513889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5" type="#_x0000_t202" style="position:absolute;margin-left:234.5pt;margin-top:791.5pt;width:30.95pt;height:24.45pt;z-index:-2513879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6" type="#_x0000_t202" style="position:absolute;margin-left:0;margin-top:807.4pt;width:52pt;height:8.6pt;z-index:-2513868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7" type="#_x0000_t202" style="position:absolute;margin-left:52pt;margin-top:807.4pt;width:27.05pt;height:8.6pt;z-index:-2513858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8" type="#_x0000_t202" style="position:absolute;margin-left:79pt;margin-top:807.4pt;width:19.9pt;height:8.6pt;z-index:-2513848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9" type="#_x0000_t202" style="position:absolute;margin-left:98.85pt;margin-top:807.4pt;width:34.2pt;height:8.6pt;z-index:-2513838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0" type="#_x0000_t202" style="position:absolute;margin-left:133.05pt;margin-top:807.4pt;width:13.05pt;height:8.6pt;z-index:-2513827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1" type="#_x0000_t202" style="position:absolute;margin-left:146.1pt;margin-top:807.4pt;width:40.75pt;height:8.6pt;z-index:-2513817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2" type="#_x0000_t202" style="position:absolute;margin-left:186.8pt;margin-top:807.4pt;width:21.75pt;height:8.6pt;z-index:-2513807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3" type="#_x0000_t202" style="position:absolute;margin-left:208.55pt;margin-top:807.4pt;width:26pt;height:8.6pt;z-index:-2513797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4" type="#_x0000_t202" style="position:absolute;margin-left:425.2pt;margin-top:807pt;width:38.1pt;height:9pt;z-index:-2513786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5" type="#_x0000_t202" style="position:absolute;margin-left:463.3pt;margin-top:807pt;width:17.75pt;height:9pt;z-index:-2513776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6" type="#_x0000_t202" style="position:absolute;margin-left:481.05pt;margin-top:807pt;width:74.85pt;height:9pt;z-index:-2513766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7" type="#_x0000_t202" style="position:absolute;margin-left:555.9pt;margin-top:807pt;width:39.15pt;height:9pt;z-index:-2513756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8" type="#_x0000_t202" style="position:absolute;margin-left:314.95pt;margin-top:809pt;width:55.8pt;height:7pt;z-index:-2513745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9" type="#_x0000_t202" style="position:absolute;margin-left:0;margin-top:815.95pt;width:79.05pt;height:7.25pt;z-index:-2513735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0" type="#_x0000_t202" style="position:absolute;margin-left:79pt;margin-top:815.95pt;width:67.1pt;height:7.25pt;z-index:-251372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1" type="#_x0000_t202" style="position:absolute;margin-left:146.1pt;margin-top:815.95pt;width:62.45pt;height:7.25pt;z-index:-251371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2" type="#_x0000_t202" style="position:absolute;margin-left:208.55pt;margin-top:815.95pt;width:162.2pt;height:7.25pt;z-index:-251370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3" type="#_x0000_t202" style="position:absolute;margin-left:370.7pt;margin-top:815.95pt;width:92.6pt;height:7.25pt;z-index:-251369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4" type="#_x0000_t202" style="position:absolute;margin-left:463.3pt;margin-top:815.95pt;width:17.75pt;height:7.25pt;z-index:-2513684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5" type="#_x0000_t202" style="position:absolute;margin-left:481.05pt;margin-top:815.95pt;width:114pt;height:7.25pt;z-index:-2513674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6" type="#_x0000_t202" style="position:absolute;margin-left:0;margin-top:823.2pt;width:595.05pt;height:18.55pt;z-index:-2513664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7" type="#_x0000_t202" style="position:absolute;margin-left:436.6pt;margin-top:780.3pt;width:27pt;height:14.05pt;z-index:-2513653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8" type="#_x0000_t202" style="position:absolute;margin-left:463.55pt;margin-top:780.3pt;width:11.25pt;height:14.05pt;z-index:-2513643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9" type="#_x0000_t202" style="position:absolute;margin-left:436.6pt;margin-top:763.1pt;width:27pt;height:12.4pt;z-index:-2513633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0" type="#_x0000_t202" style="position:absolute;margin-left:226.35pt;margin-top:680.45pt;width:49.95pt;height:55.4pt;z-index:-2513623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1" type="#_x0000_t202" style="position:absolute;margin-left:226.35pt;margin-top:735.85pt;width:49.95pt;height:8.75pt;z-index:-2513612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2" type="#_x0000_t202" style="position:absolute;margin-left:226.35pt;margin-top:744.55pt;width:1pt;height:8.75pt;z-index:-2513602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3" type="#_x0000_t202" style="position:absolute;margin-left:226.35pt;margin-top:753.25pt;width:1pt;height:8.75pt;z-index:-2513592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4" type="#_x0000_t202" style="position:absolute;margin-left:226.35pt;margin-top:761.95pt;width:1pt;height:8.75pt;z-index:-2513582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5" type="#_x0000_t202" style="position:absolute;margin-left:226.35pt;margin-top:770.65pt;width:1pt;height:8.75pt;z-index:-2513571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6" type="#_x0000_t202" style="position:absolute;margin-left:226.35pt;margin-top:779.35pt;width:1pt;height:8.75pt;z-index:-251356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7" type="#_x0000_t202" style="position:absolute;margin-left:226.35pt;margin-top:788.05pt;width:1pt;height:8.75pt;z-index:-251355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8" type="#_x0000_t202" style="position:absolute;margin-left:226.35pt;margin-top:796.75pt;width:1pt;height:8.75pt;z-index:-251354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9" type="#_x0000_t202" style="position:absolute;margin-left:226.35pt;margin-top:805.45pt;width:49.95pt;height:10.5pt;z-index:-2513530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0" type="#_x0000_t202" style="position:absolute;margin-left:57.75pt;margin-top:36.65pt;width:118.75pt;height:52.8pt;z-index:-2513520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54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1" type="#_x0000_t202" style="position:absolute;margin-left:176.5pt;margin-top:36.65pt;width:391.05pt;height:52.8pt;z-index:-2513510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4" w:line="232" w:lineRule="auto"/>
                    <w:ind w:left="79" w:right="169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L’évaluation d’une négociation se traduit par les résultats obtenus, c’est-à-dire s’il y a bien eu compromis ou une solution qui convient pour toutes les parties concernées.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2" type="#_x0000_t202" style="position:absolute;margin-left:57.75pt;margin-top:89.4pt;width:118.75pt;height:67.1pt;z-index:-2513500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3" type="#_x0000_t202" style="position:absolute;margin-left:176.5pt;margin-top:89.4pt;width:391.05pt;height:67.1pt;z-index:-2513489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70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Si </w:t>
                  </w:r>
                  <w:r>
                    <w:rPr>
                      <w:color w:val="002235"/>
                      <w:spacing w:val="-4"/>
                    </w:rPr>
                    <w:t xml:space="preserve">ce n’est </w:t>
                  </w:r>
                  <w:r>
                    <w:rPr>
                      <w:color w:val="002235"/>
                      <w:spacing w:val="-3"/>
                    </w:rPr>
                    <w:t xml:space="preserve">pas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cas, </w:t>
                  </w:r>
                  <w:r>
                    <w:rPr>
                      <w:color w:val="002235"/>
                      <w:spacing w:val="-4"/>
                    </w:rPr>
                    <w:t xml:space="preserve">remonter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étapes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voir </w:t>
                  </w:r>
                  <w:r>
                    <w:rPr>
                      <w:color w:val="002235"/>
                    </w:rPr>
                    <w:t xml:space="preserve">où </w:t>
                  </w:r>
                  <w:r>
                    <w:rPr>
                      <w:color w:val="002235"/>
                      <w:spacing w:val="-3"/>
                    </w:rPr>
                    <w:t xml:space="preserve">ça bloque. </w:t>
                  </w:r>
                  <w:r>
                    <w:rPr>
                      <w:color w:val="002235"/>
                    </w:rPr>
                    <w:t xml:space="preserve">Si </w:t>
                  </w:r>
                  <w:r>
                    <w:rPr>
                      <w:color w:val="002235"/>
                      <w:spacing w:val="-3"/>
                    </w:rPr>
                    <w:t xml:space="preserve">ça bloque </w:t>
                  </w:r>
                  <w:r>
                    <w:rPr>
                      <w:color w:val="002235"/>
                      <w:spacing w:val="-4"/>
                    </w:rPr>
                    <w:t xml:space="preserve">toujours, faire </w:t>
                  </w:r>
                  <w:r>
                    <w:rPr>
                      <w:color w:val="002235"/>
                      <w:spacing w:val="-3"/>
                    </w:rPr>
                    <w:t xml:space="preserve">appel </w:t>
                  </w:r>
                  <w:r>
                    <w:rPr>
                      <w:color w:val="002235"/>
                    </w:rPr>
                    <w:t xml:space="preserve">à un </w:t>
                  </w:r>
                  <w:r>
                    <w:rPr>
                      <w:color w:val="002235"/>
                      <w:spacing w:val="-5"/>
                    </w:rPr>
                    <w:t xml:space="preserve">médiateur,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personne </w:t>
                  </w:r>
                  <w:r>
                    <w:rPr>
                      <w:color w:val="002235"/>
                      <w:spacing w:val="-4"/>
                    </w:rPr>
                    <w:t xml:space="preserve">extérieure </w:t>
                  </w:r>
                  <w:r>
                    <w:rPr>
                      <w:color w:val="002235"/>
                      <w:spacing w:val="-3"/>
                    </w:rPr>
                    <w:t xml:space="preserve">pour aider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résoudre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>conflit.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4" type="#_x0000_t202" style="position:absolute;margin-left:57.75pt;margin-top:156.5pt;width:118.75pt;height:76.95pt;z-index:-2513479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5" type="#_x0000_t202" style="position:absolute;margin-left:176.5pt;margin-top:156.5pt;width:391.05pt;height:76.95pt;z-index:-2513469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 à 4 sur 5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6" type="#_x0000_t202" style="position:absolute;margin-left:57.75pt;margin-top:233.4pt;width:118.75pt;height:81.15pt;z-index:-2513459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7" type="#_x0000_t202" style="position:absolute;margin-left:176.5pt;margin-top:233.4pt;width:391.05pt;height:81.15pt;z-index:-2513448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5"/>
                    </w:rPr>
                    <w:t>Unesco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techniques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négociation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gestion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conflits,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s.l.n.d.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hyperlink r:id="rId68" w:history="1">
                    <w:r>
                      <w:rPr>
                        <w:color w:val="002235"/>
                        <w:spacing w:val="-5"/>
                      </w:rPr>
                      <w:t>http://www.</w:t>
                    </w:r>
                  </w:hyperlink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unesco.org/csi/pub/info/seacamq.htm, consulté </w:t>
                  </w:r>
                  <w:r>
                    <w:rPr>
                      <w:color w:val="002235"/>
                    </w:rPr>
                    <w:t xml:space="preserve">le 7 </w:t>
                  </w:r>
                  <w:r>
                    <w:rPr>
                      <w:color w:val="002235"/>
                      <w:spacing w:val="-3"/>
                    </w:rPr>
                    <w:t>juillet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2016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640" w:right="0" w:bottom="0" w:left="320" w:gutter="0"/>
          <w:noEndnote/>
        </w:sectPr>
      </w:pPr>
      <w:r>
        <w:rPr>
          <w:noProof/>
          <w:lang w:val="fr-FR" w:eastAsia="fr-FR"/>
        </w:rPr>
        <w:pict>
          <v:shape id="_x0000_s1848" type="#_x0000_t202" style="position:absolute;margin-left:0;margin-top:31.8pt;width:172.9pt;height:22.4pt;z-index:-251341824;mso-position-horizontal:center;mso-position-horizontal-relative:margin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849" style="position:absolute;margin-left:0;margin-top:687.1pt;width:595.05pt;height:154.6pt;z-index:-251343872;mso-position-horizontal-relative:page;mso-position-vertical-relative:page" coordorigin=",13742" coordsize="11901,3092" o:allowincell="f">
            <v:shape id="_x0000_s1850" style="position:absolute;top:16310;width:11901;height:20;mso-position-horizontal-relative:page;mso-position-vertical-relative:page" coordsize="11901,20" o:allowincell="f" path="m0,12hhl11900,12,11900,,,,,12xe" fillcolor="#aac13a" stroked="f">
              <v:path arrowok="t"/>
            </v:shape>
            <v:shape id="_x0000_s1851" style="position:absolute;left:11044;top:16147;width:20;height:175;mso-position-horizontal-relative:page;mso-position-vertical-relative:page" coordsize="20,175" o:allowincell="f" path="m0,0hhl0,174e" filled="f" strokecolor="#004a62" strokeweight="29462emu">
              <v:path arrowok="t"/>
            </v:shape>
            <v:shape id="_x0000_s1852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53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54" style="position:absolute;left:10107;top:16147;width:20;height:175;mso-position-horizontal-relative:page;mso-position-vertical-relative:page" coordsize="20,175" o:allowincell="f" path="m0,0hhl0,174e" filled="f" strokecolor="#004a62" strokeweight="29463emu">
              <v:path arrowok="t"/>
            </v:shape>
            <v:shape id="_x0000_s1855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56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57" style="position:absolute;left:967;top:16125;width:20;height:198;mso-position-horizontal-relative:page;mso-position-vertical-relative:page" coordsize="20,198" o:allowincell="f" path="m0,0hhl0,197e" filled="f" strokecolor="#004a62" strokeweight="29463emu">
              <v:path arrowok="t"/>
            </v:shape>
            <v:shape id="_x0000_s1858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59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60" type="#_x0000_t75" style="position:absolute;left:5561;top:15599;width:180;height:180;mso-position-horizontal-relative:page;mso-position-vertical-relative:page" o:allowincell="f">
              <v:imagedata r:id="rId69" o:title=""/>
              <v:textbox inset="0,0,0,0"/>
            </v:shape>
            <v:group id="_x0000_s1861" style="position:absolute;left:7315;top:15751;width:547;height:305" coordorigin="7315,15751" coordsize="547,305" o:allowincell="f">
              <v:shape id="_x0000_s1862" style="position:absolute;left:7315;top:15751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1863" style="position:absolute;left:7315;top:15751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1864" type="#_x0000_t75" style="position:absolute;left:6714;top:15470;width:180;height:180;mso-position-horizontal-relative:page;mso-position-vertical-relative:page" o:allowincell="f">
              <v:imagedata r:id="rId70" o:title=""/>
              <v:textbox inset="0,0,0,0"/>
            </v:shape>
            <v:shape id="_x0000_s1865" type="#_x0000_t75" style="position:absolute;left:6966;top:15470;width:180;height:180;mso-position-horizontal-relative:page;mso-position-vertical-relative:page" o:allowincell="f">
              <v:imagedata r:id="rId71" o:title=""/>
              <v:textbox inset="0,0,0,0"/>
            </v:shape>
            <v:shape id="_x0000_s1866" type="#_x0000_t75" style="position:absolute;left:6714;top:15727;width:180;height:180;mso-position-horizontal-relative:page;mso-position-vertical-relative:page" o:allowincell="f">
              <v:imagedata r:id="rId72" o:title=""/>
              <v:textbox inset="0,0,0,0"/>
            </v:shape>
            <v:shape id="_x0000_s1867" type="#_x0000_t75" style="position:absolute;left:6966;top:15727;width:180;height:180;mso-position-horizontal-relative:page;mso-position-vertical-relative:page" o:allowincell="f">
              <v:imagedata r:id="rId73" o:title=""/>
              <v:textbox inset="0,0,0,0"/>
            </v:shape>
            <v:shape id="_x0000_s1868" type="#_x0000_t75" style="position:absolute;left:6714;top:15984;width:180;height:180;mso-position-horizontal-relative:page;mso-position-vertical-relative:page" o:allowincell="f">
              <v:imagedata r:id="rId74" o:title=""/>
              <v:textbox inset="0,0,0,0"/>
            </v:shape>
            <v:shape id="_x0000_s1869" type="#_x0000_t75" style="position:absolute;left:6966;top:15984;width:180;height:180;mso-position-horizontal-relative:page;mso-position-vertical-relative:page" o:allowincell="f">
              <v:imagedata r:id="rId75" o:title=""/>
              <v:textbox inset="0,0,0,0"/>
            </v:shape>
            <v:shape id="_x0000_s1870" style="position:absolute;left:5536;top:14111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1871" type="#_x0000_t75" style="position:absolute;left:5598;top:14672;width:180;height:180;mso-position-horizontal-relative:page;mso-position-vertical-relative:page" o:allowincell="f">
              <v:imagedata r:id="rId76" o:title=""/>
              <v:textbox inset="0,0,0,0"/>
            </v:shape>
            <v:shape id="_x0000_s1872" type="#_x0000_t75" style="position:absolute;left:5850;top:14672;width:180;height:180;mso-position-horizontal-relative:page;mso-position-vertical-relative:page" o:allowincell="f">
              <v:imagedata r:id="rId77" o:title=""/>
              <v:textbox inset="0,0,0,0"/>
            </v:shape>
            <v:shape id="_x0000_s1873" type="#_x0000_t75" style="position:absolute;left:5598;top:14928;width:180;height:180;mso-position-horizontal-relative:page;mso-position-vertical-relative:page" o:allowincell="f">
              <v:imagedata r:id="rId78" o:title=""/>
              <v:textbox inset="0,0,0,0"/>
            </v:shape>
            <v:shape id="_x0000_s1874" type="#_x0000_t75" style="position:absolute;left:5850;top:14928;width:180;height:180;mso-position-horizontal-relative:page;mso-position-vertical-relative:page" o:allowincell="f">
              <v:imagedata r:id="rId79" o:title=""/>
              <v:textbox inset="0,0,0,0"/>
            </v:shape>
            <v:shape id="_x0000_s1875" type="#_x0000_t75" style="position:absolute;left:5598;top:15185;width:180;height:180;mso-position-horizontal-relative:page;mso-position-vertical-relative:page" o:allowincell="f">
              <v:imagedata r:id="rId80" o:title=""/>
              <v:textbox inset="0,0,0,0"/>
            </v:shape>
            <v:shape id="_x0000_s1876" type="#_x0000_t75" style="position:absolute;left:5850;top:15185;width:180;height:180;mso-position-horizontal-relative:page;mso-position-vertical-relative:page" o:allowincell="f">
              <v:imagedata r:id="rId81" o:title=""/>
              <v:textbox inset="0,0,0,0"/>
            </v:shape>
            <v:shape id="_x0000_s1877" type="#_x0000_t75" style="position:absolute;left:5598;top:15442;width:180;height:180;mso-position-horizontal-relative:page;mso-position-vertical-relative:page" o:allowincell="f">
              <v:imagedata r:id="rId82" o:title=""/>
              <v:textbox inset="0,0,0,0"/>
            </v:shape>
            <v:shape id="_x0000_s1878" type="#_x0000_t75" style="position:absolute;left:5850;top:15442;width:180;height:180;mso-position-horizontal-relative:page;mso-position-vertical-relative:page" o:allowincell="f">
              <v:imagedata r:id="rId83" o:title=""/>
              <v:textbox inset="0,0,0,0"/>
            </v:shape>
            <v:shape id="_x0000_s1879" type="#_x0000_t75" style="position:absolute;left:5598;top:15699;width:180;height:180;mso-position-horizontal-relative:page;mso-position-vertical-relative:page" o:allowincell="f">
              <v:imagedata r:id="rId84" o:title=""/>
              <v:textbox inset="0,0,0,0"/>
            </v:shape>
            <v:shape id="_x0000_s1880" type="#_x0000_t75" style="position:absolute;left:5850;top:15699;width:180;height:180;mso-position-horizontal-relative:page;mso-position-vertical-relative:page" o:allowincell="f">
              <v:imagedata r:id="rId85" o:title=""/>
              <v:textbox inset="0,0,0,0"/>
            </v:shape>
            <v:shape id="_x0000_s1881" type="#_x0000_t75" style="position:absolute;left:5598;top:15955;width:180;height:180;mso-position-horizontal-relative:page;mso-position-vertical-relative:page" o:allowincell="f">
              <v:imagedata r:id="rId86" o:title=""/>
              <v:textbox inset="0,0,0,0"/>
            </v:shape>
            <v:shape id="_x0000_s1882" type="#_x0000_t75" style="position:absolute;left:5850;top:15955;width:180;height:180;mso-position-horizontal-relative:page;mso-position-vertical-relative:page" o:allowincell="f">
              <v:imagedata r:id="rId87" o:title=""/>
              <v:textbox inset="0,0,0,0"/>
            </v:shape>
            <v:shape id="_x0000_s1883" style="position:absolute;left:6124;top:15411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1884" style="position:absolute;left:6266;top:1538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85" style="position:absolute;left:6339;top:1538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86" style="position:absolute;left:6159;top:15635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1887" style="position:absolute;left:6266;top:1560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88" style="position:absolute;left:6339;top:156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89" style="position:absolute;left:6159;top:15812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1890" style="position:absolute;left:6266;top:15812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91" style="position:absolute;left:6339;top:1581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92" style="position:absolute;left:6268;top:16023;width:20;height:166;mso-position-horizontal-relative:page;mso-position-vertical-relative:page" coordsize="20,166" o:allowincell="f" path="m0,0hhl0,165e" filled="f" strokecolor="#fdce7b" strokeweight="3.27pt">
              <v:path arrowok="t"/>
            </v:shape>
            <v:shape id="_x0000_s1893" style="position:absolute;left:6339;top:160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94" style="position:absolute;left:3968;top:15069;width:85;height:20;mso-position-horizontal-relative:page;mso-position-vertical-relative:page" coordsize="85,20" o:allowincell="f" path="m0,0hhl84,0e" filled="f" strokecolor="#fdce7b" strokeweight="24053emu">
              <v:path arrowok="t"/>
            </v:shape>
            <v:shape id="_x0000_s1895" style="position:absolute;left:3968;top:15203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896" style="position:absolute;left:3968;top:15336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1897" style="position:absolute;left:3968;top:15470;width:85;height:534" coordorigin="3968,15470" coordsize="85,534" o:allowincell="f">
              <v:shape id="_x0000_s1898" style="position:absolute;left:3968;top:15470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1899" style="position:absolute;left:3968;top:15470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1900" style="position:absolute;left:3968;top:15470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1901" style="position:absolute;left:3968;top:15470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1902" style="position:absolute;left:3968;top:15470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1903" style="position:absolute;left:3968;top:16137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904" style="position:absolute;left:4652;top:13742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shape id="_x0000_s1905" style="position:absolute;left:4960;top:13933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06" style="position:absolute;left:5103;top:13933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shape id="_x0000_s1907" style="position:absolute;left:4819;top:1422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08" style="position:absolute;left:4961;top:1422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09" style="position:absolute;left:5102;top:14221;width:143;height:178" coordorigin="5102,14221" coordsize="143,178" o:allowincell="f">
              <v:shape id="_x0000_s1910" style="position:absolute;left:5102;top:1422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11" style="position:absolute;left:5102;top:1422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12" style="position:absolute;left:4819;top:14466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13" style="position:absolute;left:4961;top:144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14" style="position:absolute;left:5102;top:14466;width:143;height:178" coordorigin="5102,14466" coordsize="143,178" o:allowincell="f">
              <v:shape id="_x0000_s1915" style="position:absolute;left:5102;top:14466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16" style="position:absolute;left:5102;top:14466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17" style="position:absolute;left:4819;top:1471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18" style="position:absolute;left:4961;top:1471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19" style="position:absolute;left:5102;top:14711;width:143;height:178" coordorigin="5102,14711" coordsize="143,178" o:allowincell="f">
              <v:shape id="_x0000_s1920" style="position:absolute;left:5102;top:1471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21" style="position:absolute;left:5102;top:1471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22" style="position:absolute;left:4819;top:14955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23" style="position:absolute;left:4961;top:1495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24" style="position:absolute;left:5102;top:14955;width:143;height:178" coordorigin="5102,14955" coordsize="143,178" o:allowincell="f">
              <v:shape id="_x0000_s1925" style="position:absolute;left:5102;top:1495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26" style="position:absolute;left:5102;top:1495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27" style="position:absolute;left:4836;top:1520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28" style="position:absolute;left:4961;top:1520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29" style="position:absolute;left:5102;top:15200;width:143;height:178" coordorigin="5102,15200" coordsize="143,178" o:allowincell="f">
              <v:shape id="_x0000_s1930" style="position:absolute;left:5102;top:1520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31" style="position:absolute;left:5102;top:1520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32" style="position:absolute;left:4836;top:1544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33" style="position:absolute;left:4961;top:1544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34" style="position:absolute;left:5102;top:15445;width:143;height:178" coordorigin="5102,15445" coordsize="143,178" o:allowincell="f">
              <v:shape id="_x0000_s1935" style="position:absolute;left:5102;top:1544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36" style="position:absolute;left:5102;top:1544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37" style="position:absolute;left:4836;top:1569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38" style="position:absolute;left:4961;top:1569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39" style="position:absolute;left:5102;top:15690;width:143;height:178" coordorigin="5102,15690" coordsize="143,178" o:allowincell="f">
              <v:shape id="_x0000_s1940" style="position:absolute;left:5102;top:1569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41" style="position:absolute;left:5102;top:1569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42" style="position:absolute;left:4836;top:1593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43" style="position:absolute;left:4961;top:1593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44" style="position:absolute;left:5102;top:15935;width:143;height:178" coordorigin="5102,15935" coordsize="143,178" o:allowincell="f">
              <v:shape id="_x0000_s1945" style="position:absolute;left:5102;top:1593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46" style="position:absolute;left:5102;top:1593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47" style="position:absolute;left:2623;top:13759;width:824;height:2564;mso-position-horizontal-relative:page;mso-position-vertical-relative:page" coordsize="824,2564" o:allowincell="f" path="m823,357hhl729,357,729,174,653,174,653,,151,,151,174,75,174,75,357,,357,,2563,823,2563,823,357e" fillcolor="#71c9cc" stroked="f">
              <v:path arrowok="t"/>
            </v:shape>
            <v:group id="_x0000_s1948" style="position:absolute;left:2788;top:14250;width:476;height:1146" coordorigin="2788,14250" coordsize="476,1146" o:allowincell="f">
              <v:shape id="_x0000_s1949" style="position:absolute;left:2788;top:14250;width:476;height:1146;mso-position-horizontal-relative:page;mso-position-vertical-relative:page" coordsize="476,1146" o:allowincell="f" path="m0,0hhl0,224e" filled="f" strokecolor="#20bdc0" strokeweight="64579emu">
                <v:path arrowok="t"/>
              </v:shape>
              <v:shape id="_x0000_s1950" style="position:absolute;left:2788;top:14250;width:476;height:1146;mso-position-horizontal-relative:page;mso-position-vertical-relative:page" coordsize="476,1146" o:allowincell="f" path="m158,0hhl158,224e" filled="f" strokecolor="#20bdc0" strokeweight="64579emu">
                <v:path arrowok="t"/>
              </v:shape>
              <v:shape id="_x0000_s1951" style="position:absolute;left:2788;top:14250;width:476;height:1146;mso-position-horizontal-relative:page;mso-position-vertical-relative:page" coordsize="476,1146" o:allowincell="f" path="m317,0hhl317,224e" filled="f" strokecolor="#20bdc0" strokeweight="64579emu">
                <v:path arrowok="t"/>
              </v:shape>
              <v:shape id="_x0000_s1952" style="position:absolute;left:2788;top:14250;width:476;height:1146;mso-position-horizontal-relative:page;mso-position-vertical-relative:page" coordsize="476,1146" o:allowincell="f" path="m475,0hhl475,224e" filled="f" strokecolor="#20bdc0" strokeweight="64579emu">
                <v:path arrowok="t"/>
              </v:shape>
              <v:shape id="_x0000_s1953" style="position:absolute;left:2788;top:14250;width:476;height:1146;mso-position-horizontal-relative:page;mso-position-vertical-relative:page" coordsize="476,1146" o:allowincell="f" path="m0,306hhl0,531e" filled="f" strokecolor="#20bdc0" strokeweight="64579emu">
                <v:path arrowok="t"/>
              </v:shape>
              <v:shape id="_x0000_s1954" style="position:absolute;left:2788;top:14250;width:476;height:1146;mso-position-horizontal-relative:page;mso-position-vertical-relative:page" coordsize="476,1146" o:allowincell="f" path="m158,306hhl158,531e" filled="f" strokecolor="#20bdc0" strokeweight="64579emu">
                <v:path arrowok="t"/>
              </v:shape>
              <v:shape id="_x0000_s1955" style="position:absolute;left:2788;top:14250;width:476;height:1146;mso-position-horizontal-relative:page;mso-position-vertical-relative:page" coordsize="476,1146" o:allowincell="f" path="m317,306hhl317,531e" filled="f" strokecolor="#20bdc0" strokeweight="64579emu">
                <v:path arrowok="t"/>
              </v:shape>
              <v:shape id="_x0000_s1956" style="position:absolute;left:2788;top:14250;width:476;height:1146;mso-position-horizontal-relative:page;mso-position-vertical-relative:page" coordsize="476,1146" o:allowincell="f" path="m475,306hhl475,531e" filled="f" strokecolor="#20bdc0" strokeweight="64579emu">
                <v:path arrowok="t"/>
              </v:shape>
              <v:shape id="_x0000_s1957" style="position:absolute;left:2788;top:14250;width:476;height:1146;mso-position-horizontal-relative:page;mso-position-vertical-relative:page" coordsize="476,1146" o:allowincell="f" path="m0,613hhl0,838e" filled="f" strokecolor="#20bdc0" strokeweight="64579emu">
                <v:path arrowok="t"/>
              </v:shape>
              <v:shape id="_x0000_s1958" style="position:absolute;left:2788;top:14250;width:476;height:1146;mso-position-horizontal-relative:page;mso-position-vertical-relative:page" coordsize="476,1146" o:allowincell="f" path="m158,613hhl158,838e" filled="f" strokecolor="#20bdc0" strokeweight="64579emu">
                <v:path arrowok="t"/>
              </v:shape>
              <v:shape id="_x0000_s1959" style="position:absolute;left:2788;top:14250;width:476;height:1146;mso-position-horizontal-relative:page;mso-position-vertical-relative:page" coordsize="476,1146" o:allowincell="f" path="m317,613hhl317,838e" filled="f" strokecolor="#20bdc0" strokeweight="64579emu">
                <v:path arrowok="t"/>
              </v:shape>
              <v:shape id="_x0000_s1960" style="position:absolute;left:2788;top:14250;width:476;height:1146;mso-position-horizontal-relative:page;mso-position-vertical-relative:page" coordsize="476,1146" o:allowincell="f" path="m475,613hhl475,838e" filled="f" strokecolor="#20bdc0" strokeweight="64579emu">
                <v:path arrowok="t"/>
              </v:shape>
              <v:shape id="_x0000_s1961" style="position:absolute;left:2788;top:14250;width:476;height:1146;mso-position-horizontal-relative:page;mso-position-vertical-relative:page" coordsize="476,1146" o:allowincell="f" path="m0,920hhl0,1145e" filled="f" strokecolor="#20bdc0" strokeweight="64579emu">
                <v:path arrowok="t"/>
              </v:shape>
              <v:shape id="_x0000_s1962" style="position:absolute;left:2788;top:14250;width:476;height:1146;mso-position-horizontal-relative:page;mso-position-vertical-relative:page" coordsize="476,1146" o:allowincell="f" path="m158,920hhl158,1145e" filled="f" strokecolor="#20bdc0" strokeweight="64579emu">
                <v:path arrowok="t"/>
              </v:shape>
              <v:shape id="_x0000_s1963" style="position:absolute;left:2788;top:14250;width:476;height:1146;mso-position-horizontal-relative:page;mso-position-vertical-relative:page" coordsize="476,1146" o:allowincell="f" path="m317,920hhl317,1145e" filled="f" strokecolor="#20bdc0" strokeweight="64579emu">
                <v:path arrowok="t"/>
              </v:shape>
              <v:shape id="_x0000_s1964" style="position:absolute;left:2788;top:14250;width:476;height:1146;mso-position-horizontal-relative:page;mso-position-vertical-relative:page" coordsize="476,1146" o:allowincell="f" path="m475,920hhl475,1145e" filled="f" strokecolor="#20bdc0" strokeweight="64579emu">
                <v:path arrowok="t"/>
              </v:shape>
            </v:group>
            <v:shape id="_x0000_s1965" style="position:absolute;left:3291;top:14697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1966" style="position:absolute;left:3514;top:14984;width:159;height:225" coordorigin="3514,14984" coordsize="159,225" o:allowincell="f">
              <v:shape id="_x0000_s1967" style="position:absolute;left:3514;top:1498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68" style="position:absolute;left:3514;top:1498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69" style="position:absolute;left:3831;top:1498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1970" style="position:absolute;left:3514;top:15266;width:159;height:225" coordorigin="3514,15266" coordsize="159,225" o:allowincell="f">
              <v:shape id="_x0000_s1971" style="position:absolute;left:3514;top:1526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72" style="position:absolute;left:3514;top:1526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73" style="position:absolute;left:3831;top:1526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1974" style="position:absolute;left:3514;top:15548;width:159;height:225" coordorigin="3514,15548" coordsize="159,225" o:allowincell="f">
              <v:shape id="_x0000_s1975" style="position:absolute;left:3514;top:15548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76" style="position:absolute;left:3514;top:15548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77" style="position:absolute;left:3831;top:15548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1978" style="position:absolute;left:5577;top:14873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1979" style="position:absolute;left:5681;top:15901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1980" style="position:absolute;left:5616;top:15751;width:686;height:200" coordorigin="5616,15751" coordsize="686,200" o:allowincell="f">
              <v:shape id="_x0000_s1981" style="position:absolute;left:5616;top:15751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1982" style="position:absolute;left:5616;top:15751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1983" style="position:absolute;left:5616;top:15751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1984" style="position:absolute;left:5616;top:15751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1985" style="position:absolute;left:5616;top:15751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1986" style="position:absolute;left:5616;top:15751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1987" style="position:absolute;left:5616;top:15751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1988" style="position:absolute;left:5616;top:15751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1989" style="position:absolute;left:5616;top:15751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1990" style="position:absolute;left:5616;top:15751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1991" style="position:absolute;left:5616;top:15751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1992" style="position:absolute;left:5616;top:15751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1993" style="position:absolute;left:5616;top:15751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1994" style="position:absolute;left:5729;top:15433;width:284;height:202" coordorigin="5729,15433" coordsize="284,202" o:allowincell="f">
              <v:shape id="_x0000_s1995" style="position:absolute;left:5729;top:15433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1996" style="position:absolute;left:5729;top:15433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1997" style="position:absolute;left:5729;top:15433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1998" style="position:absolute;left:6154;top:15433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1999" style="position:absolute;left:4815;top:14881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2000" type="#_x0000_t75" style="position:absolute;left:4913;top:15460;width:120;height:240;mso-position-horizontal-relative:page;mso-position-vertical-relative:page" o:allowincell="f">
              <v:imagedata r:id="rId88" o:title=""/>
              <v:textbox inset="0,0,0,0"/>
            </v:shape>
            <v:shape id="_x0000_s2001" type="#_x0000_t75" style="position:absolute;left:5065;top:15460;width:120;height:240;mso-position-horizontal-relative:page;mso-position-vertical-relative:page" o:allowincell="f">
              <v:imagedata r:id="rId89" o:title=""/>
              <v:textbox inset="0,0,0,0"/>
            </v:shape>
            <v:shape id="_x0000_s2002" type="#_x0000_t75" style="position:absolute;left:5217;top:15460;width:120;height:240;mso-position-horizontal-relative:page;mso-position-vertical-relative:page" o:allowincell="f">
              <v:imagedata r:id="rId90" o:title=""/>
              <v:textbox inset="0,0,0,0"/>
            </v:shape>
            <v:shape id="_x0000_s2003" type="#_x0000_t75" style="position:absolute;left:5369;top:15460;width:120;height:240;mso-position-horizontal-relative:page;mso-position-vertical-relative:page" o:allowincell="f">
              <v:imagedata r:id="rId91" o:title=""/>
              <v:textbox inset="0,0,0,0"/>
            </v:shape>
            <v:shape id="_x0000_s2004" type="#_x0000_t75" style="position:absolute;left:4913;top:15749;width:120;height:240;mso-position-horizontal-relative:page;mso-position-vertical-relative:page" o:allowincell="f">
              <v:imagedata r:id="rId92" o:title=""/>
              <v:textbox inset="0,0,0,0"/>
            </v:shape>
            <v:shape id="_x0000_s2005" type="#_x0000_t75" style="position:absolute;left:5065;top:15749;width:120;height:240;mso-position-horizontal-relative:page;mso-position-vertical-relative:page" o:allowincell="f">
              <v:imagedata r:id="rId93" o:title=""/>
              <v:textbox inset="0,0,0,0"/>
            </v:shape>
            <v:shape id="_x0000_s2006" type="#_x0000_t75" style="position:absolute;left:5217;top:15749;width:120;height:240;mso-position-horizontal-relative:page;mso-position-vertical-relative:page" o:allowincell="f">
              <v:imagedata r:id="rId94" o:title=""/>
              <v:textbox inset="0,0,0,0"/>
            </v:shape>
            <v:shape id="_x0000_s2007" type="#_x0000_t75" style="position:absolute;left:5369;top:15749;width:120;height:240;mso-position-horizontal-relative:page;mso-position-vertical-relative:page" o:allowincell="f">
              <v:imagedata r:id="rId95" o:title=""/>
              <v:textbox inset="0,0,0,0"/>
            </v:shape>
            <v:shape id="_x0000_s2008" style="position:absolute;left:7101;top:15220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2009" style="position:absolute;left:7276;top:15487;width:414;height:479" coordorigin="7276,15487" coordsize="414,479" o:allowincell="f">
              <v:shape id="_x0000_s2010" style="position:absolute;left:7276;top:15487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2011" style="position:absolute;left:7276;top:15487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2012" style="position:absolute;left:4053;top:15050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2013" style="position:absolute;left:4178;top:15260;width:513;height:138" coordorigin="4178,15260" coordsize="513,138" o:allowincell="f">
              <v:shape id="_x0000_s2014" style="position:absolute;left:4178;top:15260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2015" style="position:absolute;left:4178;top:15260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2016" style="position:absolute;left:4178;top:15260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2017" style="position:absolute;left:4178;top:15260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  <v:shape id="_x0000_s2018" style="position:absolute;left:4178;top:15260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2019" style="position:absolute;left:4178;top:15260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</v:group>
            <v:group id="_x0000_s2020" style="position:absolute;left:4178;top:15534;width:513;height:20" coordorigin="4178,15534" coordsize="513,20" o:allowincell="f">
              <v:shape id="_x0000_s2021" style="position:absolute;left:4178;top:15534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  <v:shape id="_x0000_s2022" style="position:absolute;left:4178;top:15534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2023" style="position:absolute;left:4178;top:15534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</v:group>
            <v:group id="_x0000_s2024" style="position:absolute;left:4178;top:15671;width:513;height:20" coordorigin="4178,15671" coordsize="513,20" o:allowincell="f">
              <v:shape id="_x0000_s2025" style="position:absolute;left:4178;top:15671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026" style="position:absolute;left:4178;top:15671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027" style="position:absolute;left:4178;top:15671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028" style="position:absolute;left:4178;top:15808;width:513;height:20" coordorigin="4178,15808" coordsize="513,20" o:allowincell="f">
              <v:shape id="_x0000_s2029" style="position:absolute;left:4178;top:15808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030" style="position:absolute;left:4178;top:15808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031" style="position:absolute;left:4178;top:15808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032" style="position:absolute;left:4178;top:15945;width:513;height:20" coordorigin="4178,15945" coordsize="513,20" o:allowincell="f">
              <v:shape id="_x0000_s2033" style="position:absolute;left:4178;top:15945;width:513;height:20;mso-position-horizontal-relative:page;mso-position-vertical-relative:page" coordsize="513,20" o:allowincell="f" path="m0,0hhl152,0e" filled="f" strokecolor="#ee4733" strokeweight="48094emu">
                <v:path arrowok="t"/>
              </v:shape>
              <v:shape id="_x0000_s2034" style="position:absolute;left:4178;top:15945;width:513;height:20;mso-position-horizontal-relative:page;mso-position-vertical-relative:page" coordsize="513,20" o:allowincell="f" path="m179,0hhl332,0e" filled="f" strokecolor="#ee4733" strokeweight="48094emu">
                <v:path arrowok="t"/>
              </v:shape>
              <v:shape id="_x0000_s2035" style="position:absolute;left:4178;top:15945;width:513;height:20;mso-position-horizontal-relative:page;mso-position-vertical-relative:page" coordsize="513,20" o:allowincell="f" path="m359,0hhl512,0e" filled="f" strokecolor="#ee4733" strokeweight="48094emu">
                <v:path arrowok="t"/>
              </v:shape>
            </v:group>
            <v:shape id="_x0000_s2036" style="position:absolute;left:2133;top:15047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2037" style="position:absolute;left:2420;top:15435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038" style="position:absolute;left:2579;top:15435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039" style="position:absolute;left:2420;top:15734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040" style="position:absolute;left:2579;top:15734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041" type="#_x0000_t75" style="position:absolute;left:6714;top:15214;width:180;height:180;mso-position-horizontal-relative:page;mso-position-vertical-relative:page" o:allowincell="f">
              <v:imagedata r:id="rId96" o:title=""/>
              <v:textbox inset="0,0,0,0"/>
            </v:shape>
            <v:shape id="_x0000_s2042" style="position:absolute;left:6339;top:15020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2043" style="position:absolute;left:6508;top:15393;width:426;height:668" coordorigin="6508,15393" coordsize="426,668" o:allowincell="f">
              <v:shape id="_x0000_s2044" style="position:absolute;left:6508;top:15393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2045" style="position:absolute;left:6508;top:15393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2046" style="position:absolute;left:6508;top:15393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2047" style="position:absolute;left:6508;top:15393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2048" style="position:absolute;left:6508;top:15393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2049" style="position:absolute;left:6508;top:15393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2050" style="position:absolute;left:6508;top:15393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2051" style="position:absolute;left:6508;top:15393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2052" style="position:absolute;left:6508;top:15393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2053" style="position:absolute;left:6508;top:15393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2054" style="position:absolute;left:6508;top:15393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2055" style="position:absolute;left:6508;top:15393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2056" style="position:absolute;top:16322;width:11901;height:512;mso-position-horizontal-relative:page;mso-position-vertical-relative:page" coordsize="11901,512" o:allowincell="f" path="m0,511hhl11900,511,11900,,,,,511xe" fillcolor="#aac13a" stroked="f">
              <v:path arrowok="t"/>
            </v:shape>
            <v:shape id="_x0000_s2057" style="position:absolute;left:2823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58" style="position:absolute;left:2620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59" style="position:absolute;left:2823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60" style="position:absolute;left:3780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61" style="position:absolute;left:3577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62" style="position:absolute;left:3780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63" style="position:absolute;left:6252;top:1613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64" style="position:absolute;left:6049;top:15550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65" style="position:absolute;left:6252;top:15550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66" style="position:absolute;left:7685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67" style="position:absolute;left:7482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68" style="position:absolute;left:7685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69" style="position:absolute;left:7957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70" style="position:absolute;left:7755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71" style="position:absolute;left:7957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072" style="position:absolute;margin-left:28.3pt;margin-top:84.35pt;width:509.4pt;height:585.9pt;z-index:-251342848;mso-position-horizontal-relative:page;mso-position-vertical-relative:page" coordorigin="566,1687" coordsize="10188,11718" o:allowincell="f">
            <v:group id="_x0000_s2073" style="position:absolute;left:576;top:1697;width:2517;height:11698" coordorigin="576,1697" coordsize="2517,11698" o:allowincell="f">
              <v:shape id="_x0000_s2074" style="position:absolute;left:576;top:1697;width:2517;height:11698;mso-position-horizontal-relative:page;mso-position-vertical-relative:page" coordsize="2517,11698" o:allowincell="f" path="m2516,8109hhl0,8109,,11697,2516,11697,2516,8109e" fillcolor="#e0f2f1" stroked="f">
                <v:path arrowok="t"/>
              </v:shape>
              <v:shape id="_x0000_s2075" style="position:absolute;left:576;top:1697;width:2517;height:11698;mso-position-horizontal-relative:page;mso-position-vertical-relative:page" coordsize="2517,11698" o:allowincell="f" path="m2516,3034hhl0,3034,,8109,2516,8109,2516,3034e" fillcolor="#e0f2f1" stroked="f">
                <v:path arrowok="t"/>
              </v:shape>
              <v:shape id="_x0000_s2076" style="position:absolute;left:576;top:1697;width:2517;height:11698;mso-position-horizontal-relative:page;mso-position-vertical-relative:page" coordsize="2517,11698" o:allowincell="f" path="m2516,1901hhl0,1901,,3034,2516,3034,2516,1901e" fillcolor="#e0f2f1" stroked="f">
                <v:path arrowok="t"/>
              </v:shape>
              <v:shape id="_x0000_s2077" style="position:absolute;left:576;top:1697;width:2517;height:11698;mso-position-horizontal-relative:page;mso-position-vertical-relative:page" coordsize="2517,11698" o:allowincell="f" path="m2516,566hhl0,566,,1901,2516,1901,2516,566e" fillcolor="#e0f2f1" stroked="f">
                <v:path arrowok="t"/>
              </v:shape>
              <v:shape id="_x0000_s2078" style="position:absolute;left:576;top:1697;width:2517;height:11698;mso-position-horizontal-relative:page;mso-position-vertical-relative:page" coordsize="2517,11698" o:allowincell="f" path="m2516,0hhl0,,,566,2516,566,2516,0e" fillcolor="#e0f2f1" stroked="f">
                <v:path arrowok="t"/>
              </v:shape>
            </v:group>
            <v:shape id="_x0000_s2079" style="position:absolute;left:566;top:16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080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81" style="position:absolute;left:3093;top:16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082" style="position:absolute;left:3093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83" style="position:absolute;left:10743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84" style="position:absolute;left:566;top:225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085" style="position:absolute;left:576;top:2274;width:20;height:748;mso-position-horizontal-relative:page;mso-position-vertical-relative:page" coordsize="20,748" o:allowincell="f" path="m0,747hhl0,0e" filled="f" strokecolor="#71c9cc" strokeweight="1pt">
              <v:path arrowok="t"/>
            </v:shape>
            <v:shape id="_x0000_s2086" style="position:absolute;left:3093;top:226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087" style="position:absolute;left:3093;top:2274;width:20;height:748;mso-position-horizontal-relative:page;mso-position-vertical-relative:page" coordsize="20,748" o:allowincell="f" path="m0,747hhl0,0e" filled="f" strokecolor="#71c9cc" strokeweight="1pt">
              <v:path arrowok="t"/>
            </v:shape>
            <v:shape id="_x0000_s2088" style="position:absolute;left:10743;top:2274;width:20;height:748;mso-position-horizontal-relative:page;mso-position-vertical-relative:page" coordsize="20,748" o:allowincell="f" path="m0,747hhl0,0e" filled="f" strokecolor="#71c9cc" strokeweight="1pt">
              <v:path arrowok="t"/>
            </v:shape>
            <v:shape id="_x0000_s2089" style="position:absolute;left:566;top:3022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090" style="position:absolute;left:576;top:304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1" style="position:absolute;left:3093;top:303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092" style="position:absolute;left:3093;top:304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3" style="position:absolute;left:10743;top:304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4" style="position:absolute;left:566;top:358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095" style="position:absolute;left:576;top:360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6" style="position:absolute;left:3093;top:359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097" style="position:absolute;left:3093;top:360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8" style="position:absolute;left:10743;top:360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099" style="position:absolute;left:566;top:4155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100" style="position:absolute;left:576;top:4175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101" style="position:absolute;left:3093;top:416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102" style="position:absolute;left:3093;top:4175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103" style="position:absolute;left:10743;top:4175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104" style="position:absolute;left:566;top:4722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105" style="position:absolute;left:576;top:4742;width:20;height:1718;mso-position-horizontal-relative:page;mso-position-vertical-relative:page" coordsize="20,1718" o:allowincell="f" path="m0,1717hhl0,0e" filled="f" strokecolor="#71c9cc" strokeweight="1pt">
              <v:path arrowok="t"/>
            </v:shape>
            <v:shape id="_x0000_s2106" style="position:absolute;left:3093;top:473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107" style="position:absolute;left:3093;top:4742;width:20;height:1718;mso-position-horizontal-relative:page;mso-position-vertical-relative:page" coordsize="20,1718" o:allowincell="f" path="m0,1717hhl0,0e" filled="f" strokecolor="#71c9cc" strokeweight="1pt">
              <v:path arrowok="t"/>
            </v:shape>
            <v:shape id="_x0000_s2108" style="position:absolute;left:10743;top:4742;width:20;height:1718;mso-position-horizontal-relative:page;mso-position-vertical-relative:page" coordsize="20,1718" o:allowincell="f" path="m0,1717hhl0,0e" filled="f" strokecolor="#71c9cc" strokeweight="1pt">
              <v:path arrowok="t"/>
            </v:shape>
            <v:shape id="_x0000_s2109" style="position:absolute;left:566;top:6459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110" style="position:absolute;left:576;top:6479;width:20;height:3317;mso-position-horizontal-relative:page;mso-position-vertical-relative:page" coordsize="20,3317" o:allowincell="f" path="m0,3316hhl0,0e" filled="f" strokecolor="#71c9cc" strokeweight="1pt">
              <v:path arrowok="t"/>
            </v:shape>
            <v:shape id="_x0000_s2111" style="position:absolute;left:3093;top:6469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112" style="position:absolute;left:3093;top:6479;width:20;height:3317;mso-position-horizontal-relative:page;mso-position-vertical-relative:page" coordsize="20,3317" o:allowincell="f" path="m0,3316hhl0,0e" filled="f" strokecolor="#71c9cc" strokeweight="1pt">
              <v:path arrowok="t"/>
            </v:shape>
            <v:shape id="_x0000_s2113" style="position:absolute;left:10743;top:6479;width:20;height:3317;mso-position-horizontal-relative:page;mso-position-vertical-relative:page" coordsize="20,3317" o:allowincell="f" path="m0,3316hhl0,0e" filled="f" strokecolor="#71c9cc" strokeweight="1pt">
              <v:path arrowok="t"/>
            </v:shape>
            <v:shape id="_x0000_s2114" style="position:absolute;left:566;top:979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115" style="position:absolute;left:576;top:9816;width:20;height:2417;mso-position-horizontal-relative:page;mso-position-vertical-relative:page" coordsize="20,2417" o:allowincell="f" path="m0,2416hhl0,0e" filled="f" strokecolor="#71c9cc" strokeweight="1pt">
              <v:path arrowok="t"/>
            </v:shape>
            <v:shape id="_x0000_s2116" style="position:absolute;left:3093;top:980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117" style="position:absolute;left:3093;top:9816;width:20;height:2417;mso-position-horizontal-relative:page;mso-position-vertical-relative:page" coordsize="20,2417" o:allowincell="f" path="m0,2416hhl0,0e" filled="f" strokecolor="#71c9cc" strokeweight="1pt">
              <v:path arrowok="t"/>
            </v:shape>
            <v:shape id="_x0000_s2118" style="position:absolute;left:10743;top:9816;width:20;height:2417;mso-position-horizontal-relative:page;mso-position-vertical-relative:page" coordsize="20,2417" o:allowincell="f" path="m0,2416hhl0,0e" filled="f" strokecolor="#71c9cc" strokeweight="1pt">
              <v:path arrowok="t"/>
            </v:shape>
            <v:shape id="_x0000_s2119" style="position:absolute;left:566;top:1223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120" style="position:absolute;left:576;top:12253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2121" style="position:absolute;left:3093;top:1224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122" style="position:absolute;left:3093;top:12253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2123" style="position:absolute;left:10743;top:12253;width:20;height:1132;mso-position-horizontal-relative:page;mso-position-vertical-relative:page" coordsize="20,1132" o:allowincell="f" path="m0,1131hhl0,0e" filled="f" strokecolor="#71c9cc" strokeweight="1pt">
              <v:path arrowok="t"/>
            </v:shape>
            <v:shape id="_x0000_s2124" style="position:absolute;left:566;top:13395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125" type="#_x0000_t202" style="position:absolute;margin-left:65.1pt;margin-top:800.2pt;width:17.5pt;height:22.4pt;z-index:-2513408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6" type="#_x0000_t202" style="position:absolute;margin-left:0;margin-top:687.95pt;width:129pt;height:120.1pt;z-index:-2513397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7" type="#_x0000_t202" style="position:absolute;margin-left:128.95pt;margin-top:687.95pt;width:46.8pt;height:120.1pt;z-index:-2513387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8" type="#_x0000_t202" style="position:absolute;margin-left:175.7pt;margin-top:687.95pt;width:419.35pt;height:8.75pt;z-index:-2513377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9" type="#_x0000_t202" style="position:absolute;margin-left:175.7pt;margin-top:696.7pt;width:72.4pt;height:6.9pt;z-index:-2513367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0" type="#_x0000_t202" style="position:absolute;margin-left:248.1pt;margin-top:696.7pt;width:7.05pt;height:6.9pt;z-index:-251335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1" type="#_x0000_t202" style="position:absolute;margin-left:255.1pt;margin-top:696.7pt;width:339.95pt;height:6.9pt;z-index:-251334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2" type="#_x0000_t202" style="position:absolute;margin-left:175.7pt;margin-top:703.55pt;width:56.95pt;height:86.9pt;z-index:-2513336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3" type="#_x0000_t202" style="position:absolute;margin-left:232.6pt;margin-top:703.55pt;width:15.5pt;height:102.15pt;z-index:-2513326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4" type="#_x0000_t202" style="position:absolute;margin-left:248.1pt;margin-top:703.55pt;width:7.05pt;height:102.15pt;z-index:-2513315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5" type="#_x0000_t202" style="position:absolute;margin-left:255.1pt;margin-top:703.55pt;width:15.5pt;height:102.15pt;z-index:-2513305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6" type="#_x0000_t202" style="position:absolute;margin-left:270.6pt;margin-top:703.55pt;width:324.45pt;height:47.5pt;z-index:-2513295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7" type="#_x0000_t202" style="position:absolute;margin-left:270.6pt;margin-top:751pt;width:44.6pt;height:18.45pt;z-index:-2513285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8" type="#_x0000_t202" style="position:absolute;margin-left:315.15pt;margin-top:751pt;width:39.95pt;height:18.45pt;z-index:-2513274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9" type="#_x0000_t202" style="position:absolute;margin-left:355.1pt;margin-top:751pt;width:239.95pt;height:57.05pt;z-index:-2513264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0" type="#_x0000_t202" style="position:absolute;margin-left:270.6pt;margin-top:769.45pt;width:37.15pt;height:26.75pt;z-index:-2513254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1" type="#_x0000_t202" style="position:absolute;margin-left:307.7pt;margin-top:769.45pt;width:7.45pt;height:26.75pt;z-index:-2513244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2" type="#_x0000_t202" style="position:absolute;margin-left:315.15pt;margin-top:769.45pt;width:39.95pt;height:46.7pt;z-index:-2513233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3" type="#_x0000_t202" style="position:absolute;margin-left:175.7pt;margin-top:790.45pt;width:33.25pt;height:17.65pt;z-index:-2513223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4" type="#_x0000_t202" style="position:absolute;margin-left:208.9pt;margin-top:790.45pt;width:23.7pt;height:5.8pt;z-index:-2513213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5" type="#_x0000_t202" style="position:absolute;margin-left:270.6pt;margin-top:796.2pt;width:13.5pt;height:13.4pt;z-index:-2513203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6" type="#_x0000_t202" style="position:absolute;margin-left:284.1pt;margin-top:796.2pt;width:31.1pt;height:13.4pt;z-index:-2513192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7" type="#_x0000_t202" style="position:absolute;margin-left:208.9pt;margin-top:796.2pt;width:23.7pt;height:19.95pt;z-index:-2513182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8" type="#_x0000_t202" style="position:absolute;margin-left:0;margin-top:808.05pt;width:48.4pt;height:8.1pt;z-index:-2513172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9" type="#_x0000_t202" style="position:absolute;margin-left:48.35pt;margin-top:808.05pt;width:80.6pt;height:8.1pt;z-index:-2513162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0" type="#_x0000_t202" style="position:absolute;margin-left:128.95pt;margin-top:808.05pt;width:12.25pt;height:8.1pt;z-index:-251315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1" type="#_x0000_t202" style="position:absolute;margin-left:141.15pt;margin-top:808.05pt;width:34.55pt;height:8.1pt;z-index:-2513141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2" type="#_x0000_t202" style="position:absolute;margin-left:175.7pt;margin-top:808.05pt;width:13.35pt;height:8.1pt;z-index:-2513131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3" type="#_x0000_t202" style="position:absolute;margin-left:189pt;margin-top:808.05pt;width:19.95pt;height:8.1pt;z-index:-2513121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4" type="#_x0000_t202" style="position:absolute;margin-left:232.6pt;margin-top:805.65pt;width:38pt;height:10.5pt;z-index:-2513111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5" type="#_x0000_t202" style="position:absolute;margin-left:270.6pt;margin-top:809.55pt;width:44.6pt;height:6.6pt;z-index:-2513100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6" type="#_x0000_t202" style="position:absolute;margin-left:355.1pt;margin-top:808.05pt;width:29.2pt;height:8.1pt;z-index:-2513090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7" type="#_x0000_t202" style="position:absolute;margin-left:384.3pt;margin-top:808.05pt;width:13.65pt;height:8.1pt;z-index:-251308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8" type="#_x0000_t202" style="position:absolute;margin-left:397.9pt;margin-top:808.05pt;width:107.5pt;height:8.1pt;z-index:-2513070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9" type="#_x0000_t202" style="position:absolute;margin-left:505.35pt;margin-top:808.05pt;width:46.9pt;height:8.1pt;z-index:-2513059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0" type="#_x0000_t202" style="position:absolute;margin-left:552.25pt;margin-top:808.05pt;width:42.8pt;height:8.1pt;z-index:-251304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1" type="#_x0000_t202" style="position:absolute;margin-left:0;margin-top:816.15pt;width:595.05pt;height:25.6pt;z-index:-2513039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2" type="#_x0000_t202" style="position:absolute;margin-left:363.8pt;margin-top:787.55pt;width:20.7pt;height:10.75pt;z-index:-2513029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3" type="#_x0000_t202" style="position:absolute;margin-left:384.5pt;margin-top:787.55pt;width:8.6pt;height:10.75pt;z-index:-2513018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4" type="#_x0000_t202" style="position:absolute;margin-left:363.8pt;margin-top:774.4pt;width:20.7pt;height:9.5pt;z-index:-2513008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5" type="#_x0000_t202" style="position:absolute;margin-left:202.7pt;margin-top:711.05pt;width:38.3pt;height:42.45pt;z-index:-2512998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6" type="#_x0000_t202" style="position:absolute;margin-left:202.7pt;margin-top:753.5pt;width:38.3pt;height:6.7pt;z-index:-2512988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7" type="#_x0000_t202" style="position:absolute;margin-left:202.7pt;margin-top:760.15pt;width:1pt;height:6.7pt;z-index:-2512977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8" type="#_x0000_t202" style="position:absolute;margin-left:202.7pt;margin-top:766.85pt;width:1pt;height:6.7pt;z-index:-2512967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9" type="#_x0000_t202" style="position:absolute;margin-left:202.7pt;margin-top:773.5pt;width:1pt;height:6.7pt;z-index:-2512957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0" type="#_x0000_t202" style="position:absolute;margin-left:202.7pt;margin-top:780.2pt;width:1pt;height:6.7pt;z-index:-2512947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1" type="#_x0000_t202" style="position:absolute;margin-left:202.7pt;margin-top:786.85pt;width:1pt;height:6.7pt;z-index:-2512936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2" type="#_x0000_t202" style="position:absolute;margin-left:202.7pt;margin-top:793.55pt;width:1pt;height:6.7pt;z-index:-2512926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3" type="#_x0000_t202" style="position:absolute;margin-left:202.7pt;margin-top:800.2pt;width:1pt;height:6.7pt;z-index:-2512916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4" type="#_x0000_t202" style="position:absolute;margin-left:202.7pt;margin-top:806.85pt;width:38.3pt;height:9.3pt;z-index:-2512906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5" type="#_x0000_t202" style="position:absolute;margin-left:28.85pt;margin-top:84.9pt;width:125.85pt;height:28.35pt;z-index:-2512896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6" type="#_x0000_t202" style="position:absolute;margin-left:154.7pt;margin-top:84.9pt;width:382.55pt;height:28.35pt;z-index:-2512885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vote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7" type="#_x0000_t202" style="position:absolute;margin-left:28.85pt;margin-top:113.2pt;width:125.85pt;height:38.4pt;z-index:-2512875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8" type="#_x0000_t202" style="position:absolute;margin-left:154.7pt;margin-top:113.2pt;width:382.55pt;height:38.4pt;z-index:-2512865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minutes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79" type="#_x0000_t202" style="position:absolute;margin-left:28.85pt;margin-top:151.6pt;width:125.85pt;height:28.35pt;z-index:-2512855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0" type="#_x0000_t202" style="position:absolute;margin-left:154.7pt;margin-top:151.6pt;width:382.55pt;height:28.35pt;z-index:-2512844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associations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1" type="#_x0000_t202" style="position:absolute;margin-left:28.85pt;margin-top:179.95pt;width:125.85pt;height:28.35pt;z-index:-2512834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2" type="#_x0000_t202" style="position:absolute;margin-left:154.7pt;margin-top:179.95pt;width:382.55pt;height:28.35pt;z-index:-2512824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choix de projet. Le vote. L’écoute, l’argumentation et la réflexion.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3" type="#_x0000_t202" style="position:absolute;margin-left:28.85pt;margin-top:208.25pt;width:125.85pt;height:28.35pt;z-index:-2512814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4" type="#_x0000_t202" style="position:absolute;margin-left:154.7pt;margin-top:208.25pt;width:382.55pt;height:28.35pt;z-index:-2512803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Choisir un projet parmi plusieurs proposés.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5" type="#_x0000_t202" style="position:absolute;margin-left:28.85pt;margin-top:236.6pt;width:125.85pt;height:86.9pt;z-index:-2512793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6" type="#_x0000_t202" style="position:absolute;margin-left:154.7pt;margin-top:236.6pt;width:382.55pt;height:86.9pt;z-index:-2512783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Une urne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7" w:line="278" w:lineRule="auto"/>
                    <w:ind w:left="79" w:right="5546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feuilles blanches Des marqueurs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7" type="#_x0000_t202" style="position:absolute;margin-left:28.85pt;margin-top:323.5pt;width:125.85pt;height:166.85pt;z-index:-2512773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8" type="#_x0000_t202" style="position:absolute;margin-left:154.7pt;margin-top:323.5pt;width:382.55pt;height:166.85pt;z-index:-2512762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jeunes, à un certain moment, vont devoir choisir, sélectionner une ou plu- sieurs pistes d’actions parmi toutes celles proposées.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9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Plusieurs systèmes de sélection peuvent être proposés comme :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 vote à main levée (POUR – CONTRE – ABSTENTION).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 vote à main levée (POUR – CONTRE).</w:t>
                  </w:r>
                </w:p>
                <w:p w:rsidR="00874D0C" w:rsidRPr="00874D0C" w:rsidRDefault="00874D0C" w:rsidP="00874D0C">
                  <w:pPr>
                    <w:pStyle w:val="Corpsdetexte"/>
                    <w:kinsoku w:val="0"/>
                    <w:overflowPunct w:val="0"/>
                    <w:spacing w:before="47" w:line="256" w:lineRule="auto"/>
                    <w:ind w:left="79" w:right="186"/>
                    <w:rPr>
                      <w:color w:val="002235"/>
                      <w:spacing w:val="-3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  <w:spacing w:val="-3"/>
                    </w:rPr>
                    <w:t xml:space="preserve">Le vote </w:t>
                  </w:r>
                  <w:r>
                    <w:rPr>
                      <w:color w:val="002235"/>
                      <w:spacing w:val="-4"/>
                    </w:rPr>
                    <w:t xml:space="preserve">secret </w:t>
                  </w:r>
                  <w:r>
                    <w:rPr>
                      <w:color w:val="002235"/>
                      <w:spacing w:val="-3"/>
                    </w:rPr>
                    <w:t xml:space="preserve">et anonyme (BULLETIN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VOTE </w:t>
                  </w:r>
                  <w:r>
                    <w:rPr>
                      <w:color w:val="002235"/>
                    </w:rPr>
                    <w:t xml:space="preserve">– </w:t>
                  </w:r>
                  <w:r>
                    <w:rPr>
                      <w:color w:val="002235"/>
                      <w:spacing w:val="-3"/>
                    </w:rPr>
                    <w:t xml:space="preserve">URNE </w:t>
                  </w:r>
                  <w:r>
                    <w:rPr>
                      <w:color w:val="002235"/>
                    </w:rPr>
                    <w:t xml:space="preserve">– </w:t>
                  </w:r>
                  <w:r>
                    <w:rPr>
                      <w:color w:val="002235"/>
                      <w:spacing w:val="-3"/>
                    </w:rPr>
                    <w:t xml:space="preserve">DEPOUILLEMENT). Le vote </w:t>
                  </w:r>
                  <w:r>
                    <w:rPr>
                      <w:color w:val="002235"/>
                      <w:spacing w:val="-4"/>
                    </w:rPr>
                    <w:t xml:space="preserve">secret </w:t>
                  </w:r>
                  <w:r>
                    <w:rPr>
                      <w:color w:val="002235"/>
                      <w:spacing w:val="-3"/>
                    </w:rPr>
                    <w:t xml:space="preserve">et anonyme </w:t>
                  </w:r>
                  <w:r>
                    <w:rPr>
                      <w:color w:val="002235"/>
                    </w:rPr>
                    <w:t xml:space="preserve">est le </w:t>
                  </w:r>
                  <w:r>
                    <w:rPr>
                      <w:color w:val="002235"/>
                      <w:spacing w:val="-3"/>
                    </w:rPr>
                    <w:t xml:space="preserve">système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permet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mettre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jeune plus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>l’aise</w:t>
                  </w:r>
                  <w:r>
                    <w:rPr>
                      <w:color w:val="00223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car</w:t>
                  </w:r>
                  <w:r>
                    <w:rPr>
                      <w:color w:val="002235"/>
                    </w:rPr>
                    <w:t xml:space="preserve"> il est </w:t>
                  </w:r>
                  <w:r>
                    <w:rPr>
                      <w:color w:val="002235"/>
                      <w:spacing w:val="-3"/>
                    </w:rPr>
                    <w:t>anonyme</w:t>
                  </w:r>
                  <w:r>
                    <w:rPr>
                      <w:color w:val="00223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</w:rPr>
                    <w:t xml:space="preserve"> lui </w:t>
                  </w:r>
                  <w:r>
                    <w:rPr>
                      <w:color w:val="002235"/>
                      <w:spacing w:val="-3"/>
                    </w:rPr>
                    <w:t>permet</w:t>
                  </w:r>
                  <w:r>
                    <w:rPr>
                      <w:color w:val="002235"/>
                    </w:rPr>
                    <w:t xml:space="preserve"> de </w:t>
                  </w:r>
                  <w:r>
                    <w:rPr>
                      <w:color w:val="002235"/>
                      <w:spacing w:val="-3"/>
                    </w:rPr>
                    <w:t>voter</w:t>
                  </w:r>
                  <w:r>
                    <w:rPr>
                      <w:color w:val="002235"/>
                    </w:rPr>
                    <w:t xml:space="preserve"> en </w:t>
                  </w:r>
                  <w:r>
                    <w:rPr>
                      <w:color w:val="002235"/>
                      <w:spacing w:val="-4"/>
                    </w:rPr>
                    <w:t>toute</w:t>
                  </w:r>
                  <w:r>
                    <w:rPr>
                      <w:color w:val="00223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liberté</w:t>
                  </w:r>
                  <w:r>
                    <w:rPr>
                      <w:color w:val="00223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sans</w:t>
                  </w:r>
                  <w:r>
                    <w:rPr>
                      <w:color w:val="00223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peur</w:t>
                  </w:r>
                  <w:r>
                    <w:rPr>
                      <w:color w:val="002235"/>
                    </w:rPr>
                    <w:t xml:space="preserve"> de </w:t>
                  </w:r>
                  <w:r>
                    <w:rPr>
                      <w:color w:val="002235"/>
                      <w:spacing w:val="-3"/>
                    </w:rPr>
                    <w:t>ju</w:t>
                  </w:r>
                  <w:r>
                    <w:rPr>
                      <w:color w:val="002235"/>
                    </w:rPr>
                    <w:t>gement de la part des autres jeunes.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89" type="#_x0000_t202" style="position:absolute;margin-left:28.85pt;margin-top:490.35pt;width:125.85pt;height:121.85pt;z-index:-2512752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55" w:line="232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90" type="#_x0000_t202" style="position:absolute;margin-left:154.7pt;margin-top:490.35pt;width:382.55pt;height:121.85pt;z-index:-2512742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75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>Lorsque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vote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effectué,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coordinateur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désigné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donner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résultats </w:t>
                  </w:r>
                  <w:r>
                    <w:rPr>
                      <w:color w:val="002235"/>
                      <w:spacing w:val="-3"/>
                    </w:rPr>
                    <w:t xml:space="preserve">et expliquer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>d’actions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sélectionnées.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Attention,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très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important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prévenir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n’est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parce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qu’ils ont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sélectionné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actions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qu’elles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être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mises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œuvre.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primordial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de </w:t>
                  </w:r>
                  <w:r>
                    <w:rPr>
                      <w:color w:val="002235"/>
                    </w:rPr>
                    <w:t>ne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promesses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qu’on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n’est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sûr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tenir,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motivation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jeunes quant </w:t>
                  </w:r>
                  <w:r>
                    <w:rPr>
                      <w:color w:val="002235"/>
                    </w:rPr>
                    <w:t xml:space="preserve">à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3"/>
                    </w:rPr>
                    <w:t xml:space="preserve">sein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commune </w:t>
                  </w:r>
                  <w:r>
                    <w:rPr>
                      <w:color w:val="002235"/>
                      <w:spacing w:val="-5"/>
                    </w:rPr>
                    <w:t>s’en</w:t>
                  </w:r>
                  <w:r>
                    <w:rPr>
                      <w:color w:val="002235"/>
                      <w:spacing w:val="-3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ressentirait.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91" type="#_x0000_t202" style="position:absolute;margin-left:28.85pt;margin-top:612.2pt;width:125.85pt;height:57.6pt;z-index:-2512732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92" type="#_x0000_t202" style="position:absolute;margin-left:154.7pt;margin-top:612.2pt;width:382.55pt;height:57.6pt;z-index:-2512721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 à 3 sur 5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640" w:right="0" w:bottom="0" w:left="320" w:gutter="0"/>
          <w:noEndnote/>
        </w:sectPr>
      </w:pPr>
      <w:r>
        <w:rPr>
          <w:noProof/>
          <w:lang w:val="fr-FR" w:eastAsia="fr-FR"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193" type="#_x0000_t88" style="position:absolute;margin-left:300.85pt;margin-top:322.75pt;width:7.15pt;height:43.5pt;z-index:252348416" strokecolor="black [3213]" strokeweight="2.25pt"/>
        </w:pict>
      </w:r>
      <w:r>
        <w:rPr>
          <w:noProof/>
          <w:lang w:val="fr-FR" w:eastAsia="fr-FR"/>
        </w:rPr>
        <w:pict>
          <v:shape id="_x0000_s2194" type="#_x0000_t202" style="position:absolute;margin-left:0;margin-top:31.8pt;width:170.1pt;height:22.4pt;z-index:-251269120;mso-position-horizontal:center;mso-position-horizontal-relative:margin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2195" style="position:absolute;margin-left:0;margin-top:776.8pt;width:595.05pt;height:64.9pt;z-index:-251271168;mso-position-horizontal-relative:page;mso-position-vertical-relative:page" coordorigin=",15536" coordsize="11901,1298" o:allowincell="f">
            <v:shape id="_x0000_s2196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197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198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199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200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201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202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203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204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205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206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207" style="position:absolute;top:16322;width:171;height:512;mso-position-horizontal-relative:page;mso-position-vertical-relative:page" coordsize="171,512" o:allowincell="f" path="m0,511hhl170,511,170,,,,,511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208" style="position:absolute;margin-left:56.65pt;margin-top:84.35pt;width:509.25pt;height:596.65pt;z-index:-251270144;mso-position-horizontal-relative:page;mso-position-vertical-relative:page" coordorigin="1133,1687" coordsize="10185,11933" o:allowincell="f">
            <v:group id="_x0000_s2209" style="position:absolute;left:1143;top:1697;width:2118;height:11913" coordorigin="1143,1697" coordsize="2118,11913" o:allowincell="f">
              <v:shape id="_x0000_s2210" style="position:absolute;left:1143;top:1697;width:2118;height:11913;mso-position-horizontal-relative:page;mso-position-vertical-relative:page" coordsize="2118,11913" o:allowincell="f" path="m2117,4885hhl0,4885,,8569,,11912,2117,11912,2117,8569,2117,4885e" fillcolor="#e0f2f1" stroked="f">
                <v:path arrowok="t"/>
              </v:shape>
              <v:shape id="_x0000_s2211" style="position:absolute;left:1143;top:1697;width:2118;height:11913;mso-position-horizontal-relative:page;mso-position-vertical-relative:page" coordsize="2118,11913" o:allowincell="f" path="m2117,3355hhl0,3355,,4885,2117,4885,2117,3355e" fillcolor="#e0f2f1" stroked="f">
                <v:path arrowok="t"/>
              </v:shape>
              <v:shape id="_x0000_s2212" style="position:absolute;left:1143;top:1697;width:2118;height:11913;mso-position-horizontal-relative:page;mso-position-vertical-relative:page" coordsize="2118,11913" o:allowincell="f" path="m2117,566hhl0,566,,3355,2117,3355,2117,566e" fillcolor="#e0f2f1" stroked="f">
                <v:path arrowok="t"/>
              </v:shape>
              <v:shape id="_x0000_s2213" style="position:absolute;left:1143;top:1697;width:2118;height:11913;mso-position-horizontal-relative:page;mso-position-vertical-relative:page" coordsize="2118,11913" o:allowincell="f" path="m2117,0hhl0,,,566,2117,566,2117,0e" fillcolor="#e0f2f1" stroked="f">
                <v:path arrowok="t"/>
              </v:shape>
            </v:group>
            <v:shape id="_x0000_s2214" style="position:absolute;left:1133;top:1687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15" style="position:absolute;left:1143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16" style="position:absolute;left:3261;top:1697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17" style="position:absolute;left:326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18" style="position:absolute;left:11308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19" style="position:absolute;left:1133;top:2254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20" style="position:absolute;left:1143;top:2274;width:20;height:899;mso-position-horizontal-relative:page;mso-position-vertical-relative:page" coordsize="20,899" o:allowincell="f" path="m0,898hhl0,0e" filled="f" strokecolor="#71c9cc" strokeweight="1pt">
              <v:path arrowok="t"/>
            </v:shape>
            <v:shape id="_x0000_s2221" style="position:absolute;left:3261;top:2264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22" style="position:absolute;left:3261;top:2274;width:20;height:899;mso-position-horizontal-relative:page;mso-position-vertical-relative:page" coordsize="20,899" o:allowincell="f" path="m0,898hhl0,0e" filled="f" strokecolor="#71c9cc" strokeweight="1pt">
              <v:path arrowok="t"/>
            </v:shape>
            <v:shape id="_x0000_s2223" style="position:absolute;left:11308;top:2274;width:20;height:899;mso-position-horizontal-relative:page;mso-position-vertical-relative:page" coordsize="20,899" o:allowincell="f" path="m0,898hhl0,0e" filled="f" strokecolor="#71c9cc" strokeweight="1pt">
              <v:path arrowok="t"/>
            </v:shape>
            <v:shape id="_x0000_s2224" style="position:absolute;left:1133;top:3173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25" style="position:absolute;left:1143;top:319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26" style="position:absolute;left:3261;top:3183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27" style="position:absolute;left:3261;top:319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28" style="position:absolute;left:11308;top:319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29" style="position:absolute;left:1133;top:4136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30" style="position:absolute;left:1143;top:4156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231" style="position:absolute;left:3261;top:4146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32" style="position:absolute;left:3261;top:4156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233" style="position:absolute;left:11308;top:4156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234" style="position:absolute;left:1133;top:5043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35" style="position:absolute;left:1143;top:506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36" style="position:absolute;left:3261;top:5053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37" style="position:absolute;left:3261;top:506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38" style="position:absolute;left:11308;top:5063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239" style="position:absolute;left:1133;top:6006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40" style="position:absolute;left:1143;top:602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41" style="position:absolute;left:3261;top:6016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42" style="position:absolute;left:3261;top:602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43" style="position:absolute;left:11308;top:602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244" style="position:absolute;left:1133;top:6573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45" style="position:absolute;left:1143;top:6593;width:20;height:3664;mso-position-horizontal-relative:page;mso-position-vertical-relative:page" coordsize="20,3664" o:allowincell="f" path="m0,3663hhl0,0e" filled="f" strokecolor="#71c9cc" strokeweight="1pt">
              <v:path arrowok="t"/>
            </v:shape>
            <v:shape id="_x0000_s2246" style="position:absolute;left:3261;top:6583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47" style="position:absolute;left:3261;top:6593;width:20;height:3664;mso-position-horizontal-relative:page;mso-position-vertical-relative:page" coordsize="20,3664" o:allowincell="f" path="m0,3663hhl0,0e" filled="f" strokecolor="#71c9cc" strokeweight="1pt">
              <v:path arrowok="t"/>
            </v:shape>
            <v:shape id="_x0000_s2248" style="position:absolute;left:11308;top:6593;width:20;height:3664;mso-position-horizontal-relative:page;mso-position-vertical-relative:page" coordsize="20,3664" o:allowincell="f" path="m0,3663hhl0,0e" filled="f" strokecolor="#71c9cc" strokeweight="1pt">
              <v:path arrowok="t"/>
            </v:shape>
            <v:shape id="_x0000_s2249" style="position:absolute;left:1133;top:10256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250" style="position:absolute;left:1143;top:10276;width:20;height:3323;mso-position-horizontal-relative:page;mso-position-vertical-relative:page" coordsize="20,3323" o:allowincell="f" path="m0,3322hhl0,0e" filled="f" strokecolor="#71c9cc" strokeweight="1pt">
              <v:path arrowok="t"/>
            </v:shape>
            <v:shape id="_x0000_s2251" style="position:absolute;left:3261;top:10266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252" style="position:absolute;left:3261;top:10276;width:20;height:3323;mso-position-horizontal-relative:page;mso-position-vertical-relative:page" coordsize="20,3323" o:allowincell="f" path="m0,3322hhl0,0e" filled="f" strokecolor="#71c9cc" strokeweight="1pt">
              <v:path arrowok="t"/>
            </v:shape>
            <v:shape id="_x0000_s2253" style="position:absolute;left:11308;top:10276;width:20;height:3323;mso-position-horizontal-relative:page;mso-position-vertical-relative:page" coordsize="20,3323" o:allowincell="f" path="m0,3322hhl0,0e" filled="f" strokecolor="#71c9cc" strokeweight="1pt">
              <v:path arrowok="t"/>
            </v:shape>
            <v:shape id="_x0000_s2254" style="position:absolute;left:1133;top:13609;width:10185;height:20;mso-position-horizontal-relative:page;mso-position-vertical-relative:page" coordsize="10185,20" o:allowincell="f" path="m0,0hhl2127,,10184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255" type="#_x0000_t202" style="position:absolute;margin-left:518.45pt;margin-top:800.2pt;width:17.5pt;height:22.4pt;z-index:-251268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56" type="#_x0000_t202" style="position:absolute;margin-left:314.1pt;margin-top:611.2pt;width:78.5pt;height:20.15pt;z-index:-251267072;mso-position-horizontal-relative:page;mso-position-vertical-relative:page" o:allowincell="f" filled="f" stroked="f">
            <v:textbox style="layout-flow:vertical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1490" w:lineRule="exact"/>
                    <w:ind w:left="20"/>
                    <w:rPr>
                      <w:color w:val="002235"/>
                      <w:w w:val="99"/>
                      <w:sz w:val="120"/>
                      <w:szCs w:val="120"/>
                    </w:rPr>
                  </w:pPr>
                  <w:r>
                    <w:rPr>
                      <w:color w:val="002235"/>
                      <w:w w:val="99"/>
                      <w:sz w:val="120"/>
                      <w:szCs w:val="120"/>
                    </w:rPr>
                    <w:t>}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57" type="#_x0000_t202" style="position:absolute;margin-left:0;margin-top:806.25pt;width:52pt;height:9.25pt;z-index:-251266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58" type="#_x0000_t202" style="position:absolute;margin-left:52pt;margin-top:806.25pt;width:46.9pt;height:9.25pt;z-index:-2512650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59" type="#_x0000_t202" style="position:absolute;margin-left:98.85pt;margin-top:806.25pt;width:457.05pt;height:9.25pt;z-index:-2512640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0" type="#_x0000_t202" style="position:absolute;margin-left:555.9pt;margin-top:806.25pt;width:39.15pt;height:9.25pt;z-index:-2512629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1" type="#_x0000_t202" style="position:absolute;margin-left:0;margin-top:815.5pt;width:595.05pt;height:26.2pt;z-index:-2512619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2" type="#_x0000_t202" style="position:absolute;margin-left:57.15pt;margin-top:84.9pt;width:105.9pt;height:28.35pt;z-index:-2512609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3" type="#_x0000_t202" style="position:absolute;margin-left:163.05pt;margin-top:84.9pt;width:402.35pt;height:28.35pt;z-index:-2512599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Croiser les regards (technique de médiation)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4" type="#_x0000_t202" style="position:absolute;margin-left:57.15pt;margin-top:113.2pt;width:105.9pt;height:45.95pt;z-index:-2512588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5" type="#_x0000_t202" style="position:absolute;margin-left:163.05pt;margin-top:113.2pt;width:402.35pt;height:45.95pt;z-index:-2512578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_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6" type="#_x0000_t202" style="position:absolute;margin-left:57.15pt;margin-top:159.15pt;width:105.9pt;height:48.2pt;z-index:-2512568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7" type="#_x0000_t202" style="position:absolute;margin-left:163.05pt;margin-top:159.15pt;width:402.35pt;height:48.2pt;z-index:-2512558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et le médiateur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8" type="#_x0000_t202" style="position:absolute;margin-left:57.15pt;margin-top:207.35pt;width:105.9pt;height:45.35pt;z-index:-2512547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69" type="#_x0000_t202" style="position:absolute;margin-left:163.05pt;margin-top:207.35pt;width:402.35pt;height:45.35pt;z-index:-2512537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Faire une synthèse des propositions faites par les jeunes et l’administration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0" type="#_x0000_t202" style="position:absolute;margin-left:57.15pt;margin-top:252.65pt;width:105.9pt;height:48.2pt;z-index:-2512527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1" type="#_x0000_t202" style="position:absolute;margin-left:163.05pt;margin-top:252.65pt;width:402.35pt;height:48.2pt;z-index:-2512517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Regrouper les avis des participants et établir les projets prioritaires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2" type="#_x0000_t202" style="position:absolute;margin-left:57.15pt;margin-top:300.85pt;width:105.9pt;height:28.35pt;z-index:-2512506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3" type="#_x0000_t202" style="position:absolute;margin-left:163.05pt;margin-top:300.85pt;width:402.35pt;height:28.35pt;z-index:-2512496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4" type="#_x0000_t202" style="position:absolute;margin-left:57.15pt;margin-top:329.15pt;width:105.9pt;height:184.2pt;z-index:-2512486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DEROULEMENT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5" type="#_x0000_t202" style="position:absolute;margin-left:163.05pt;margin-top:329.15pt;width:402.35pt;height:184.2pt;z-index:-2512476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192" w:lineRule="exact"/>
                    <w:ind w:left="79"/>
                    <w:rPr>
                      <w:color w:val="002235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 xml:space="preserve">1. </w:t>
                  </w:r>
                  <w:r>
                    <w:rPr>
                      <w:color w:val="002235"/>
                    </w:rPr>
                    <w:t>Au préalable, clairement définir ce qui se fera lors de la réunion.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194"/>
                      <w:tab w:val="left" w:pos="3612"/>
                      <w:tab w:val="left" w:pos="6990"/>
                    </w:tabs>
                    <w:kinsoku w:val="0"/>
                    <w:overflowPunct w:val="0"/>
                    <w:spacing w:before="0"/>
                    <w:rPr>
                      <w:rFonts w:ascii="Calibri" w:hAnsi="Calibri" w:cs="Calibri"/>
                      <w:color w:val="231F20"/>
                      <w:spacing w:val="-26"/>
                      <w:sz w:val="20"/>
                      <w:szCs w:val="20"/>
                    </w:rPr>
                  </w:pPr>
                  <w:r>
                    <w:rPr>
                      <w:color w:val="002235"/>
                      <w:position w:val="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  <w:position w:val="5"/>
                    </w:rPr>
                    <w:t>quoi</w:t>
                  </w:r>
                  <w:r>
                    <w:rPr>
                      <w:color w:val="002235"/>
                      <w:spacing w:val="-10"/>
                      <w:position w:val="5"/>
                    </w:rPr>
                    <w:t xml:space="preserve"> </w:t>
                  </w:r>
                  <w:r>
                    <w:rPr>
                      <w:color w:val="002235"/>
                      <w:spacing w:val="-4"/>
                      <w:position w:val="5"/>
                    </w:rPr>
                    <w:t>parle-t-on</w:t>
                  </w:r>
                  <w:r>
                    <w:rPr>
                      <w:color w:val="002235"/>
                      <w:spacing w:val="-5"/>
                      <w:position w:val="5"/>
                    </w:rPr>
                    <w:t xml:space="preserve"> </w:t>
                  </w:r>
                  <w:r>
                    <w:rPr>
                      <w:color w:val="002235"/>
                      <w:position w:val="5"/>
                    </w:rPr>
                    <w:t>?</w:t>
                  </w:r>
                  <w:r>
                    <w:rPr>
                      <w:rFonts w:ascii="Calibri" w:hAnsi="Calibri" w:cs="Calibri"/>
                      <w:color w:val="231F20"/>
                      <w:sz w:val="20"/>
                      <w:szCs w:val="20"/>
                    </w:rPr>
                    <w:tab/>
                    <w:t xml:space="preserve">+ </w:t>
                  </w:r>
                  <w:r>
                    <w:rPr>
                      <w:rFonts w:ascii="Calibri" w:hAnsi="Calibri" w:cs="Calibri"/>
                      <w:color w:val="231F20"/>
                      <w:spacing w:val="15"/>
                      <w:sz w:val="20"/>
                      <w:szCs w:val="20"/>
                    </w:rPr>
                    <w:t xml:space="preserve">Demander/Rappeler </w:t>
                  </w:r>
                  <w:r>
                    <w:rPr>
                      <w:rFonts w:ascii="Calibri" w:hAnsi="Calibri" w:cs="Calibri"/>
                      <w:color w:val="231F20"/>
                      <w:spacing w:val="11"/>
                      <w:sz w:val="20"/>
                      <w:szCs w:val="20"/>
                    </w:rPr>
                    <w:t>aux</w:t>
                  </w:r>
                  <w:r>
                    <w:rPr>
                      <w:rFonts w:ascii="Calibri" w:hAnsi="Calibri" w:cs="Calibri"/>
                      <w:color w:val="231F20"/>
                      <w:spacing w:val="-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231F20"/>
                      <w:sz w:val="20"/>
                      <w:szCs w:val="20"/>
                    </w:rPr>
                    <w:t xml:space="preserve">participants de 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194"/>
                      <w:tab w:val="left" w:pos="4426"/>
                    </w:tabs>
                    <w:kinsoku w:val="0"/>
                    <w:overflowPunct w:val="0"/>
                    <w:spacing w:before="0"/>
                    <w:rPr>
                      <w:rFonts w:ascii="Calibri" w:hAnsi="Calibri" w:cs="Calibri"/>
                      <w:color w:val="231F20"/>
                      <w:sz w:val="20"/>
                      <w:szCs w:val="20"/>
                    </w:rPr>
                  </w:pPr>
                  <w:r>
                    <w:rPr>
                      <w:color w:val="002235"/>
                      <w:spacing w:val="-3"/>
                      <w:position w:val="5"/>
                    </w:rPr>
                    <w:t xml:space="preserve">Quel </w:t>
                  </w:r>
                  <w:r>
                    <w:rPr>
                      <w:color w:val="002235"/>
                      <w:position w:val="5"/>
                    </w:rPr>
                    <w:t xml:space="preserve">but </w:t>
                  </w:r>
                  <w:r>
                    <w:rPr>
                      <w:color w:val="002235"/>
                      <w:spacing w:val="-4"/>
                      <w:position w:val="5"/>
                    </w:rPr>
                    <w:t>doit-on</w:t>
                  </w:r>
                  <w:r>
                    <w:rPr>
                      <w:color w:val="002235"/>
                      <w:spacing w:val="-9"/>
                      <w:position w:val="5"/>
                    </w:rPr>
                    <w:t xml:space="preserve"> </w:t>
                  </w:r>
                  <w:r>
                    <w:rPr>
                      <w:color w:val="002235"/>
                      <w:spacing w:val="-4"/>
                      <w:position w:val="5"/>
                    </w:rPr>
                    <w:t xml:space="preserve">atteindre </w:t>
                  </w:r>
                  <w:r>
                    <w:rPr>
                      <w:color w:val="002235"/>
                      <w:position w:val="5"/>
                    </w:rPr>
                    <w:t xml:space="preserve">?              </w:t>
                  </w:r>
                  <w:r>
                    <w:rPr>
                      <w:rFonts w:ascii="Calibri" w:hAnsi="Calibri" w:cs="Calibri"/>
                      <w:color w:val="231F20"/>
                      <w:sz w:val="20"/>
                      <w:szCs w:val="20"/>
                    </w:rPr>
                    <w:t>préparer la</w:t>
                  </w:r>
                  <w:r>
                    <w:rPr>
                      <w:rFonts w:ascii="Calibri" w:hAnsi="Calibri" w:cs="Calibri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231F20"/>
                      <w:sz w:val="20"/>
                      <w:szCs w:val="20"/>
                    </w:rPr>
                    <w:t>réunion</w:t>
                  </w:r>
                </w:p>
                <w:p w:rsidR="00874D0C" w:rsidRDefault="00874D0C" w:rsidP="00874D0C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194"/>
                    </w:tabs>
                    <w:kinsoku w:val="0"/>
                    <w:overflowPunct w:val="0"/>
                    <w:spacing w:before="0"/>
                    <w:rPr>
                      <w:color w:val="00223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Plan </w:t>
                  </w:r>
                  <w:r>
                    <w:rPr>
                      <w:color w:val="002235"/>
                      <w:spacing w:val="-4"/>
                    </w:rPr>
                    <w:t xml:space="preserve">(cadre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>règles)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?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0" w:line="232" w:lineRule="auto"/>
                    <w:ind w:right="16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Mettre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commun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différentes consultations </w:t>
                  </w:r>
                  <w:r>
                    <w:rPr>
                      <w:color w:val="002235"/>
                      <w:spacing w:val="-3"/>
                    </w:rPr>
                    <w:t xml:space="preserve">et donner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feedback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>ré- union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précédente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0" w:line="276" w:lineRule="exact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Définir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points </w:t>
                  </w:r>
                  <w:r>
                    <w:rPr>
                      <w:color w:val="002235"/>
                      <w:spacing w:val="-4"/>
                    </w:rPr>
                    <w:t xml:space="preserve">communs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hiérarchiser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0" w:line="280" w:lineRule="exact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Etablir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objectifs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atteindre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0" w:line="280" w:lineRule="exact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Rédiger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procès-verbal </w:t>
                  </w:r>
                  <w:r>
                    <w:rPr>
                      <w:color w:val="002235"/>
                    </w:rPr>
                    <w:t>de la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réunion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0" w:line="284" w:lineRule="exact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Suivre </w:t>
                  </w:r>
                  <w:r>
                    <w:rPr>
                      <w:color w:val="002235"/>
                      <w:spacing w:val="-4"/>
                    </w:rPr>
                    <w:t xml:space="preserve">l’application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décisions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prises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6" type="#_x0000_t202" style="position:absolute;margin-left:57.15pt;margin-top:513.35pt;width:105.9pt;height:167.15pt;z-index:-2512465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ROLE DU MEDIA- TEUR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77" type="#_x0000_t202" style="position:absolute;margin-left:163.05pt;margin-top:513.35pt;width:402.35pt;height:167.15pt;z-index:-2512455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Diriger : vers la production et peut y participer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1" w:line="398" w:lineRule="auto"/>
                    <w:ind w:left="79" w:right="115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Réguler </w:t>
                  </w:r>
                  <w:r>
                    <w:rPr>
                      <w:color w:val="002235"/>
                    </w:rPr>
                    <w:t xml:space="preserve">: </w:t>
                  </w:r>
                  <w:r>
                    <w:rPr>
                      <w:color w:val="002235"/>
                      <w:spacing w:val="-4"/>
                    </w:rPr>
                    <w:t xml:space="preserve">faciliter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échanges </w:t>
                  </w:r>
                  <w:r>
                    <w:rPr>
                      <w:color w:val="002235"/>
                    </w:rPr>
                    <w:t xml:space="preserve">; </w:t>
                  </w:r>
                  <w:r>
                    <w:rPr>
                      <w:color w:val="002235"/>
                      <w:spacing w:val="-4"/>
                    </w:rPr>
                    <w:t xml:space="preserve">réguler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interactions </w:t>
                  </w:r>
                  <w:r>
                    <w:rPr>
                      <w:color w:val="002235"/>
                    </w:rPr>
                    <w:t xml:space="preserve">; </w:t>
                  </w:r>
                  <w:r>
                    <w:rPr>
                      <w:color w:val="002235"/>
                      <w:spacing w:val="-3"/>
                    </w:rPr>
                    <w:t xml:space="preserve">éviter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conflits Produire </w:t>
                  </w:r>
                  <w:r>
                    <w:rPr>
                      <w:color w:val="002235"/>
                    </w:rPr>
                    <w:t xml:space="preserve">: </w:t>
                  </w:r>
                  <w:r>
                    <w:rPr>
                      <w:color w:val="002235"/>
                      <w:spacing w:val="-3"/>
                    </w:rPr>
                    <w:t xml:space="preserve">créer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conditions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réalisation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l’objectif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115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Autrement dit : produire ; structurer et gérer les intervenants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720" w:right="0" w:bottom="0" w:left="320" w:gutter="0"/>
          <w:noEndnote/>
        </w:sectPr>
      </w:pPr>
      <w:r>
        <w:rPr>
          <w:noProof/>
          <w:lang w:val="fr-FR" w:eastAsia="fr-FR"/>
        </w:rPr>
        <w:pict>
          <v:group id="_x0000_s2278" style="position:absolute;margin-left:0;margin-top:649.25pt;width:595.05pt;height:192.45pt;z-index:-251244544;mso-position-horizontal-relative:page;mso-position-vertical-relative:page" coordorigin=",12985" coordsize="11901,3849" o:allowincell="f">
            <v:shape id="_x0000_s2279" style="position:absolute;top:16310;width:11901;height:20;mso-position-horizontal-relative:page;mso-position-vertical-relative:page" coordsize="11901,20" o:allowincell="f" path="m0,9hhl11900,9,11900,,,,,9xe" fillcolor="#aac13a" stroked="f">
              <v:path arrowok="t"/>
            </v:shape>
            <v:shape id="_x0000_s2280" style="position:absolute;left:11044;top:16147;width:20;height:172;mso-position-horizontal-relative:page;mso-position-vertical-relative:page" coordsize="20,172" o:allowincell="f" path="m0,0hhl0,171e" filled="f" strokecolor="#004a62" strokeweight="29462emu">
              <v:path arrowok="t"/>
            </v:shape>
            <v:shape id="_x0000_s228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28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283" style="position:absolute;left:10107;top:16147;width:20;height:172;mso-position-horizontal-relative:page;mso-position-vertical-relative:page" coordsize="20,172" o:allowincell="f" path="m0,0hhl0,171e" filled="f" strokecolor="#004a62" strokeweight="29463emu">
              <v:path arrowok="t"/>
            </v:shape>
            <v:shape id="_x0000_s2284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285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286" style="position:absolute;left:967;top:16125;width:20;height:194;mso-position-horizontal-relative:page;mso-position-vertical-relative:page" coordsize="20,194" o:allowincell="f" path="m0,0hhl0,193e" filled="f" strokecolor="#004a62" strokeweight="29463emu">
              <v:path arrowok="t"/>
            </v:shape>
            <v:shape id="_x0000_s2287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288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289" type="#_x0000_t75" style="position:absolute;left:5755;top:15407;width:240;height:240;mso-position-horizontal-relative:page;mso-position-vertical-relative:page" o:allowincell="f">
              <v:imagedata r:id="rId97" o:title=""/>
              <v:textbox inset="0,0,0,0"/>
            </v:shape>
            <v:shape id="_x0000_s2290" style="position:absolute;left:2995;top:15605;width:713;height:20;mso-position-horizontal-relative:page;mso-position-vertical-relative:page" coordsize="713,20" o:allowincell="f" path="m0,0hhl712,0e" filled="f" strokecolor="#002235" strokeweight="74802emu">
              <v:path arrowok="t"/>
            </v:shape>
            <v:shape id="_x0000_s2291" style="position:absolute;left:2995;top:16003;width:713;height:20;mso-position-horizontal-relative:page;mso-position-vertical-relative:page" coordsize="713,20" o:allowincell="f" path="m0,0hhl712,0e" filled="f" strokecolor="#002235" strokeweight="74816emu">
              <v:path arrowok="t"/>
            </v:shape>
            <v:shape id="_x0000_s2292" type="#_x0000_t75" style="position:absolute;left:4253;top:15239;width:240;height:240;mso-position-horizontal-relative:page;mso-position-vertical-relative:page" o:allowincell="f">
              <v:imagedata r:id="rId98" o:title=""/>
              <v:textbox inset="0,0,0,0"/>
            </v:shape>
            <v:shape id="_x0000_s2293" type="#_x0000_t75" style="position:absolute;left:3924;top:15239;width:240;height:240;mso-position-horizontal-relative:page;mso-position-vertical-relative:page" o:allowincell="f">
              <v:imagedata r:id="rId99" o:title=""/>
              <v:textbox inset="0,0,0,0"/>
            </v:shape>
            <v:shape id="_x0000_s2294" type="#_x0000_t75" style="position:absolute;left:4253;top:15574;width:240;height:240;mso-position-horizontal-relative:page;mso-position-vertical-relative:page" o:allowincell="f">
              <v:imagedata r:id="rId100" o:title=""/>
              <v:textbox inset="0,0,0,0"/>
            </v:shape>
            <v:shape id="_x0000_s2295" type="#_x0000_t75" style="position:absolute;left:3924;top:15574;width:240;height:240;mso-position-horizontal-relative:page;mso-position-vertical-relative:page" o:allowincell="f">
              <v:imagedata r:id="rId101" o:title=""/>
              <v:textbox inset="0,0,0,0"/>
            </v:shape>
            <v:shape id="_x0000_s2296" type="#_x0000_t75" style="position:absolute;left:4253;top:15909;width:240;height:240;mso-position-horizontal-relative:page;mso-position-vertical-relative:page" o:allowincell="f">
              <v:imagedata r:id="rId102" o:title=""/>
              <v:textbox inset="0,0,0,0"/>
            </v:shape>
            <v:shape id="_x0000_s2297" type="#_x0000_t75" style="position:absolute;left:3924;top:15909;width:240;height:240;mso-position-horizontal-relative:page;mso-position-vertical-relative:page" o:allowincell="f">
              <v:imagedata r:id="rId103" o:title=""/>
              <v:textbox inset="0,0,0,0"/>
            </v:shape>
            <v:shape id="_x0000_s2298" style="position:absolute;left:5300;top:13466;width:729;height:3031;mso-position-horizontal-relative:page;mso-position-vertical-relative:page" coordsize="729,3031" o:allowincell="f" path="m0,0hhl0,3030,728,3030,728,612,,0xe" fillcolor="#e8e8e6" stroked="f">
              <v:path arrowok="t"/>
            </v:shape>
            <v:shape id="_x0000_s2299" type="#_x0000_t75" style="position:absolute;left:5709;top:14197;width:240;height:240;mso-position-horizontal-relative:page;mso-position-vertical-relative:page" o:allowincell="f">
              <v:imagedata r:id="rId104" o:title=""/>
              <v:textbox inset="0,0,0,0"/>
            </v:shape>
            <v:shape id="_x0000_s2300" type="#_x0000_t75" style="position:absolute;left:5380;top:14197;width:240;height:240;mso-position-horizontal-relative:page;mso-position-vertical-relative:page" o:allowincell="f">
              <v:imagedata r:id="rId105" o:title=""/>
              <v:textbox inset="0,0,0,0"/>
            </v:shape>
            <v:shape id="_x0000_s2301" type="#_x0000_t75" style="position:absolute;left:5709;top:14532;width:240;height:240;mso-position-horizontal-relative:page;mso-position-vertical-relative:page" o:allowincell="f">
              <v:imagedata r:id="rId106" o:title=""/>
              <v:textbox inset="0,0,0,0"/>
            </v:shape>
            <v:shape id="_x0000_s2302" type="#_x0000_t75" style="position:absolute;left:5380;top:14532;width:240;height:240;mso-position-horizontal-relative:page;mso-position-vertical-relative:page" o:allowincell="f">
              <v:imagedata r:id="rId107" o:title=""/>
              <v:textbox inset="0,0,0,0"/>
            </v:shape>
            <v:shape id="_x0000_s2303" type="#_x0000_t75" style="position:absolute;left:5709;top:14867;width:240;height:240;mso-position-horizontal-relative:page;mso-position-vertical-relative:page" o:allowincell="f">
              <v:imagedata r:id="rId108" o:title=""/>
              <v:textbox inset="0,0,0,0"/>
            </v:shape>
            <v:shape id="_x0000_s2304" type="#_x0000_t75" style="position:absolute;left:5380;top:14867;width:240;height:240;mso-position-horizontal-relative:page;mso-position-vertical-relative:page" o:allowincell="f">
              <v:imagedata r:id="rId109" o:title=""/>
              <v:textbox inset="0,0,0,0"/>
            </v:shape>
            <v:shape id="_x0000_s2305" type="#_x0000_t75" style="position:absolute;left:5709;top:15202;width:240;height:240;mso-position-horizontal-relative:page;mso-position-vertical-relative:page" o:allowincell="f">
              <v:imagedata r:id="rId110" o:title=""/>
              <v:textbox inset="0,0,0,0"/>
            </v:shape>
            <v:shape id="_x0000_s2306" type="#_x0000_t75" style="position:absolute;left:5380;top:15202;width:240;height:240;mso-position-horizontal-relative:page;mso-position-vertical-relative:page" o:allowincell="f">
              <v:imagedata r:id="rId111" o:title=""/>
              <v:textbox inset="0,0,0,0"/>
            </v:shape>
            <v:shape id="_x0000_s2307" type="#_x0000_t75" style="position:absolute;left:5709;top:15537;width:240;height:240;mso-position-horizontal-relative:page;mso-position-vertical-relative:page" o:allowincell="f">
              <v:imagedata r:id="rId112" o:title=""/>
              <v:textbox inset="0,0,0,0"/>
            </v:shape>
            <v:shape id="_x0000_s2308" type="#_x0000_t75" style="position:absolute;left:5380;top:15537;width:240;height:240;mso-position-horizontal-relative:page;mso-position-vertical-relative:page" o:allowincell="f">
              <v:imagedata r:id="rId113" o:title=""/>
              <v:textbox inset="0,0,0,0"/>
            </v:shape>
            <v:shape id="_x0000_s2309" type="#_x0000_t75" style="position:absolute;left:5709;top:15872;width:240;height:240;mso-position-horizontal-relative:page;mso-position-vertical-relative:page" o:allowincell="f">
              <v:imagedata r:id="rId114" o:title=""/>
              <v:textbox inset="0,0,0,0"/>
            </v:shape>
            <v:shape id="_x0000_s2310" type="#_x0000_t75" style="position:absolute;left:5380;top:15872;width:240;height:240;mso-position-horizontal-relative:page;mso-position-vertical-relative:page" o:allowincell="f">
              <v:imagedata r:id="rId115" o:title=""/>
              <v:textbox inset="0,0,0,0"/>
            </v:shape>
            <v:shape id="_x0000_s2311" style="position:absolute;left:5171;top:15162;width:91;height:20;mso-position-horizontal-relative:page;mso-position-vertical-relative:page" coordsize="91,20" o:allowincell="f" path="m0,0hhl90,0e" filled="f" strokecolor="#fdce7b" strokeweight="37033emu">
              <v:path arrowok="t"/>
            </v:shape>
            <v:shape id="_x0000_s2312" style="position:absolute;left:5076;top:15133;width:20;height:216;mso-position-horizontal-relative:page;mso-position-vertical-relative:page" coordsize="20,216" o:allowincell="f" path="m0,0hhl0,215e" filled="f" strokecolor="#fdce7b" strokeweight="4.53pt">
              <v:path arrowok="t"/>
            </v:shape>
            <v:shape id="_x0000_s2313" style="position:absolute;left:5216;top:15454;width:20;height:171;mso-position-horizontal-relative:page;mso-position-vertical-relative:page" coordsize="20,171" o:allowincell="f" path="m0,0hhl0,170e" filled="f" strokecolor="#fdce7b" strokeweight="57530emu">
              <v:path arrowok="t"/>
            </v:shape>
            <v:shape id="_x0000_s2314" style="position:absolute;left:5076;top:15409;width:20;height:216;mso-position-horizontal-relative:page;mso-position-vertical-relative:page" coordsize="20,216" o:allowincell="f" path="m0,0hhl0,215e" filled="f" strokecolor="#fdce7b" strokeweight="4.53pt">
              <v:path arrowok="t"/>
            </v:shape>
            <v:shape id="_x0000_s2315" style="position:absolute;left:5216;top:15685;width:20;height:117;mso-position-horizontal-relative:page;mso-position-vertical-relative:page" coordsize="20,117" o:allowincell="f" path="m0,0hhl0,116e" filled="f" strokecolor="#fdce7b" strokeweight="57530emu">
              <v:path arrowok="t"/>
            </v:shape>
            <v:shape id="_x0000_s2316" style="position:absolute;left:5076;top:15685;width:20;height:216;mso-position-horizontal-relative:page;mso-position-vertical-relative:page" coordsize="20,216" o:allowincell="f" path="m0,0hhl0,215e" filled="f" strokecolor="#fdce7b" strokeweight="4.53pt">
              <v:path arrowok="t"/>
            </v:shape>
            <v:shape id="_x0000_s2317" style="position:absolute;left:5073;top:15961;width:20;height:216;mso-position-horizontal-relative:page;mso-position-vertical-relative:page" coordsize="20,216" o:allowincell="f" path="m0,0hhl0,215e" filled="f" strokecolor="#fdce7b" strokeweight="54203emu">
              <v:path arrowok="t"/>
            </v:shape>
            <v:shape id="_x0000_s2318" style="position:absolute;left:7963;top:14716;width:111;height:20;mso-position-horizontal-relative:page;mso-position-vertical-relative:page" coordsize="111,20" o:allowincell="f" path="m0,0hhl110,0e" filled="f" strokecolor="#fdce7b" strokeweight="31394emu">
              <v:path arrowok="t"/>
            </v:shape>
            <v:shape id="_x0000_s2319" style="position:absolute;left:7963;top:14890;width:111;height:20;mso-position-horizontal-relative:page;mso-position-vertical-relative:page" coordsize="111,20" o:allowincell="f" path="m0,0hhl110,0e" filled="f" strokecolor="#fdce7b" strokeweight="31381emu">
              <v:path arrowok="t"/>
            </v:shape>
            <v:shape id="_x0000_s2320" style="position:absolute;left:7963;top:15064;width:111;height:20;mso-position-horizontal-relative:page;mso-position-vertical-relative:page" coordsize="111,20" o:allowincell="f" path="m0,0hhl110,0e" filled="f" strokecolor="#fdce7b" strokeweight="31370emu">
              <v:path arrowok="t"/>
            </v:shape>
            <v:group id="_x0000_s2321" style="position:absolute;left:7963;top:15238;width:111;height:871" coordorigin="7963,15238" coordsize="111,871" o:allowincell="f">
              <v:shape id="_x0000_s2322" style="position:absolute;left:7963;top:15238;width:111;height:871;mso-position-horizontal-relative:page;mso-position-vertical-relative:page" coordsize="111,871" o:allowincell="f" path="m0,0hhl110,0e" filled="f" strokecolor="#fdce7b" strokeweight="31381emu">
                <v:path arrowok="t"/>
              </v:shape>
              <v:shape id="_x0000_s2323" style="position:absolute;left:7963;top:15238;width:111;height:871;mso-position-horizontal-relative:page;mso-position-vertical-relative:page" coordsize="111,871" o:allowincell="f" path="m0,174hhl110,174e" filled="f" strokecolor="#fdce7b" strokeweight="31381emu">
                <v:path arrowok="t"/>
              </v:shape>
              <v:shape id="_x0000_s2324" style="position:absolute;left:7963;top:15238;width:111;height:871;mso-position-horizontal-relative:page;mso-position-vertical-relative:page" coordsize="111,871" o:allowincell="f" path="m0,348hhl110,348e" filled="f" strokecolor="#fdce7b" strokeweight="31381emu">
                <v:path arrowok="t"/>
              </v:shape>
              <v:shape id="_x0000_s2325" style="position:absolute;left:7963;top:15238;width:111;height:871;mso-position-horizontal-relative:page;mso-position-vertical-relative:page" coordsize="111,871" o:allowincell="f" path="m0,522hhl110,522e" filled="f" strokecolor="#fdce7b" strokeweight="31381emu">
                <v:path arrowok="t"/>
              </v:shape>
              <v:shape id="_x0000_s2326" style="position:absolute;left:7963;top:15238;width:111;height:871;mso-position-horizontal-relative:page;mso-position-vertical-relative:page" coordsize="111,871" o:allowincell="f" path="m0,696hhl110,696e" filled="f" strokecolor="#fdce7b" strokeweight="31381emu">
                <v:path arrowok="t"/>
              </v:shape>
              <v:shape id="_x0000_s2327" style="position:absolute;left:7963;top:15238;width:111;height:871;mso-position-horizontal-relative:page;mso-position-vertical-relative:page" coordsize="111,871" o:allowincell="f" path="m0,870hhl110,870e" filled="f" strokecolor="#fdce7b" strokeweight="31381emu">
                <v:path arrowok="t"/>
              </v:shape>
            </v:group>
            <v:shape id="_x0000_s2328" style="position:absolute;left:6191;top:12985;width:991;height:3334;mso-position-horizontal-relative:page;mso-position-vertical-relative:page" coordsize="991,3334" o:allowincell="f" path="m991,428hhl770,428,770,243,495,,220,243,220,428,,428,,3333,991,3333,991,428e" fillcolor="#004a62" stroked="f">
              <v:path arrowok="t"/>
            </v:shape>
            <v:group id="_x0000_s2329" style="position:absolute;left:6594;top:13234;width:371;height:608" coordorigin="6594,13234" coordsize="371,608" o:allowincell="f">
              <v:shape id="_x0000_s2330" style="position:absolute;left:6594;top:13234;width:371;height:608;mso-position-horizontal-relative:page;mso-position-vertical-relative:page" coordsize="371,608" o:allowincell="f" path="m186,0hhl186,232e" filled="f" strokecolor="#002235" strokeweight="62763emu">
                <v:path arrowok="t"/>
              </v:shape>
              <v:shape id="_x0000_s2331" style="position:absolute;left:6594;top:13234;width:371;height:608;mso-position-horizontal-relative:page;mso-position-vertical-relative:page" coordsize="371,608" o:allowincell="f" path="m0,0hhl0,232e" filled="f" strokecolor="#002235" strokeweight="62763emu">
                <v:path arrowok="t"/>
              </v:shape>
              <v:shape id="_x0000_s2332" style="position:absolute;left:6594;top:13234;width:371;height:608;mso-position-horizontal-relative:page;mso-position-vertical-relative:page" coordsize="371,608" o:allowincell="f" path="m370,375hhl370,607e" filled="f" strokecolor="#002235" strokeweight="62763emu">
                <v:path arrowok="t"/>
              </v:shape>
              <v:shape id="_x0000_s2333" style="position:absolute;left:6594;top:13234;width:371;height:608;mso-position-horizontal-relative:page;mso-position-vertical-relative:page" coordsize="371,608" o:allowincell="f" path="m184,375hhl184,607e" filled="f" strokecolor="#002235" strokeweight="62763emu">
                <v:path arrowok="t"/>
              </v:shape>
              <v:shape id="_x0000_s2334" style="position:absolute;left:6594;top:13234;width:371;height:608;mso-position-horizontal-relative:page;mso-position-vertical-relative:page" coordsize="371,608" o:allowincell="f" path="m1,375hhl1,607e" filled="f" strokecolor="#002235" strokeweight="62763emu">
                <v:path arrowok="t"/>
              </v:shape>
            </v:group>
            <v:shape id="_x0000_s2335" style="position:absolute;left:6409;top:13609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2336" style="position:absolute;left:6595;top:13928;width:370;height:233" coordorigin="6595,13928" coordsize="370,233" o:allowincell="f">
              <v:shape id="_x0000_s2337" style="position:absolute;left:6595;top:13928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  <v:shape id="_x0000_s2338" style="position:absolute;left:6595;top:13928;width:370;height:233;mso-position-horizontal-relative:page;mso-position-vertical-relative:page" coordsize="370,233" o:allowincell="f" path="m183,0hhl183,232e" filled="f" strokecolor="#002235" strokeweight="62763emu">
                <v:path arrowok="t"/>
              </v:shape>
              <v:shape id="_x0000_s2339" style="position:absolute;left:6595;top:13928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</v:group>
            <v:shape id="_x0000_s2340" style="position:absolute;left:6409;top:13928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2341" style="position:absolute;left:6595;top:14248;width:370;height:233" coordorigin="6595,14248" coordsize="370,233" o:allowincell="f">
              <v:shape id="_x0000_s2342" style="position:absolute;left:6595;top:14248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  <v:shape id="_x0000_s2343" style="position:absolute;left:6595;top:14248;width:370;height:233;mso-position-horizontal-relative:page;mso-position-vertical-relative:page" coordsize="370,233" o:allowincell="f" path="m183,0hhl183,232e" filled="f" strokecolor="#002235" strokeweight="62763emu">
                <v:path arrowok="t"/>
              </v:shape>
              <v:shape id="_x0000_s2344" style="position:absolute;left:6595;top:14248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</v:group>
            <v:shape id="_x0000_s2345" style="position:absolute;left:6409;top:14248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group id="_x0000_s2346" style="position:absolute;left:6595;top:14567;width:370;height:233" coordorigin="6595,14567" coordsize="370,233" o:allowincell="f">
              <v:shape id="_x0000_s2347" style="position:absolute;left:6595;top:14567;width:370;height:233;mso-position-horizontal-relative:page;mso-position-vertical-relative:page" coordsize="370,233" o:allowincell="f" path="m369,0hhl369,232e" filled="f" strokecolor="#002235" strokeweight="62763emu">
                <v:path arrowok="t"/>
              </v:shape>
              <v:shape id="_x0000_s2348" style="position:absolute;left:6595;top:14567;width:370;height:233;mso-position-horizontal-relative:page;mso-position-vertical-relative:page" coordsize="370,233" o:allowincell="f" path="m183,0hhl183,232e" filled="f" strokecolor="#002235" strokeweight="62763emu">
                <v:path arrowok="t"/>
              </v:shape>
              <v:shape id="_x0000_s2349" style="position:absolute;left:6595;top:14567;width:370;height:233;mso-position-horizontal-relative:page;mso-position-vertical-relative:page" coordsize="370,233" o:allowincell="f" path="m0,0hhl0,232e" filled="f" strokecolor="#002235" strokeweight="62763emu">
                <v:path arrowok="t"/>
              </v:shape>
            </v:group>
            <v:shape id="_x0000_s2350" style="position:absolute;left:6409;top:14567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2351" style="position:absolute;left:6942;top:14887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2352" style="position:absolute;left:6595;top:14887;width:184;height:233" coordorigin="6595,14887" coordsize="184,233" o:allowincell="f">
              <v:shape id="_x0000_s2353" style="position:absolute;left:6595;top:14887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  <v:shape id="_x0000_s2354" style="position:absolute;left:6595;top:14887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</v:group>
            <v:shape id="_x0000_s2355" style="position:absolute;left:6409;top:14887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2356" style="position:absolute;left:6942;top:15206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2357" style="position:absolute;left:6595;top:15206;width:184;height:233" coordorigin="6595,15206" coordsize="184,233" o:allowincell="f">
              <v:shape id="_x0000_s2358" style="position:absolute;left:6595;top:15206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  <v:shape id="_x0000_s2359" style="position:absolute;left:6595;top:15206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</v:group>
            <v:shape id="_x0000_s2360" style="position:absolute;left:6409;top:15206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2361" style="position:absolute;left:6942;top:15526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2362" style="position:absolute;left:6595;top:15526;width:184;height:233" coordorigin="6595,15526" coordsize="184,233" o:allowincell="f">
              <v:shape id="_x0000_s2363" style="position:absolute;left:6595;top:15526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  <v:shape id="_x0000_s2364" style="position:absolute;left:6595;top:15526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</v:group>
            <v:shape id="_x0000_s2365" style="position:absolute;left:6409;top:15526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2366" style="position:absolute;left:6942;top:15845;width:20;height:233;mso-position-horizontal-relative:page;mso-position-vertical-relative:page" coordsize="20,233" o:allowincell="f" path="m0,0hhl0,232e" filled="f" strokecolor="#002235" strokeweight="34226emu">
              <v:path arrowok="t"/>
            </v:shape>
            <v:group id="_x0000_s2367" style="position:absolute;left:6595;top:15845;width:184;height:233" coordorigin="6595,15845" coordsize="184,233" o:allowincell="f">
              <v:shape id="_x0000_s2368" style="position:absolute;left:6595;top:15845;width:184;height:233;mso-position-horizontal-relative:page;mso-position-vertical-relative:page" coordsize="184,233" o:allowincell="f" path="m183,0hhl183,232e" filled="f" strokecolor="#002235" strokeweight="62763emu">
                <v:path arrowok="t"/>
              </v:shape>
              <v:shape id="_x0000_s2369" style="position:absolute;left:6595;top:15845;width:184;height:233;mso-position-horizontal-relative:page;mso-position-vertical-relative:page" coordsize="184,233" o:allowincell="f" path="m0,0hhl0,232e" filled="f" strokecolor="#002235" strokeweight="62763emu">
                <v:path arrowok="t"/>
              </v:shape>
            </v:group>
            <v:shape id="_x0000_s2370" style="position:absolute;left:6409;top:15845;width:20;height:233;mso-position-horizontal-relative:page;mso-position-vertical-relative:page" coordsize="20,233" o:allowincell="f" path="m0,0hhl0,232e" filled="f" strokecolor="#002235" strokeweight="62750emu">
              <v:path arrowok="t"/>
            </v:shape>
            <v:shape id="_x0000_s2371" style="position:absolute;left:8754;top:13006;width:1075;height:3313;mso-position-horizontal-relative:page;mso-position-vertical-relative:page" coordsize="1075,3313" o:allowincell="f" path="m1074,466hhl976,466,976,227,877,227,877,,222,,222,227,123,227,123,466,,466,,3312,1074,3312,1074,466e" fillcolor="#71c9cc" stroked="f">
              <v:path arrowok="t"/>
            </v:shape>
            <v:group id="_x0000_s2372" style="position:absolute;left:9407;top:13647;width:207;height:294" coordorigin="9407,13647" coordsize="207,294" o:allowincell="f">
              <v:shape id="_x0000_s2373" style="position:absolute;left:9407;top:13647;width:207;height:294;mso-position-horizontal-relative:page;mso-position-vertical-relative:page" coordsize="207,294" o:allowincell="f" path="m206,0hhl206,293e" filled="f" strokecolor="#20bdc0" strokeweight="84251emu">
                <v:path arrowok="t"/>
              </v:shape>
              <v:shape id="_x0000_s2374" style="position:absolute;left:9407;top:13647;width:207;height:294;mso-position-horizontal-relative:page;mso-position-vertical-relative:page" coordsize="207,294" o:allowincell="f" path="m0,0hhl0,293e" filled="f" strokecolor="#20bdc0" strokeweight="84251emu">
                <v:path arrowok="t"/>
              </v:shape>
            </v:group>
            <v:shape id="_x0000_s2375" style="position:absolute;left:9201;top:13647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group id="_x0000_s2376" style="position:absolute;left:8994;top:13647;width:621;height:694" coordorigin="8994,13647" coordsize="621,694" o:allowincell="f">
              <v:shape id="_x0000_s2377" style="position:absolute;left:8994;top:13647;width:621;height:694;mso-position-horizontal-relative:page;mso-position-vertical-relative:page" coordsize="621,694" o:allowincell="f" path="m0,0hhl0,293e" filled="f" strokecolor="#20bdc0" strokeweight="84251emu">
                <v:path arrowok="t"/>
              </v:shape>
              <v:shape id="_x0000_s2378" style="position:absolute;left:8994;top:13647;width:621;height:694;mso-position-horizontal-relative:page;mso-position-vertical-relative:page" coordsize="621,694" o:allowincell="f" path="m620,400hhl620,693e" filled="f" strokecolor="#20bdc0" strokeweight="84251emu">
                <v:path arrowok="t"/>
              </v:shape>
              <v:shape id="_x0000_s2379" style="position:absolute;left:8994;top:13647;width:621;height:694;mso-position-horizontal-relative:page;mso-position-vertical-relative:page" coordsize="621,694" o:allowincell="f" path="m413,400hhl413,693e" filled="f" strokecolor="#20bdc0" strokeweight="84251emu">
                <v:path arrowok="t"/>
              </v:shape>
            </v:group>
            <v:shape id="_x0000_s2380" style="position:absolute;left:9201;top:14047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group id="_x0000_s2381" style="position:absolute;left:8994;top:14047;width:621;height:694" coordorigin="8994,14047" coordsize="621,694" o:allowincell="f">
              <v:shape id="_x0000_s2382" style="position:absolute;left:8994;top:14047;width:621;height:694;mso-position-horizontal-relative:page;mso-position-vertical-relative:page" coordsize="621,694" o:allowincell="f" path="m0,0hhl0,293e" filled="f" strokecolor="#20bdc0" strokeweight="84251emu">
                <v:path arrowok="t"/>
              </v:shape>
              <v:shape id="_x0000_s2383" style="position:absolute;left:8994;top:14047;width:621;height:694;mso-position-horizontal-relative:page;mso-position-vertical-relative:page" coordsize="621,694" o:allowincell="f" path="m620,400hhl620,693e" filled="f" strokecolor="#20bdc0" strokeweight="84251emu">
                <v:path arrowok="t"/>
              </v:shape>
              <v:shape id="_x0000_s2384" style="position:absolute;left:8994;top:14047;width:621;height:694;mso-position-horizontal-relative:page;mso-position-vertical-relative:page" coordsize="621,694" o:allowincell="f" path="m413,400hhl413,693e" filled="f" strokecolor="#20bdc0" strokeweight="84251emu">
                <v:path arrowok="t"/>
              </v:shape>
            </v:group>
            <v:shape id="_x0000_s2385" style="position:absolute;left:9201;top:14447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group id="_x0000_s2386" style="position:absolute;left:8994;top:14447;width:621;height:694" coordorigin="8994,14447" coordsize="621,694" o:allowincell="f">
              <v:shape id="_x0000_s2387" style="position:absolute;left:8994;top:14447;width:621;height:694;mso-position-horizontal-relative:page;mso-position-vertical-relative:page" coordsize="621,694" o:allowincell="f" path="m0,0hhl0,293e" filled="f" strokecolor="#20bdc0" strokeweight="84251emu">
                <v:path arrowok="t"/>
              </v:shape>
              <v:shape id="_x0000_s2388" style="position:absolute;left:8994;top:14447;width:621;height:694;mso-position-horizontal-relative:page;mso-position-vertical-relative:page" coordsize="621,694" o:allowincell="f" path="m620,400hhl620,693e" filled="f" strokecolor="#20bdc0" strokeweight="84251emu">
                <v:path arrowok="t"/>
              </v:shape>
              <v:shape id="_x0000_s2389" style="position:absolute;left:8994;top:14447;width:621;height:694;mso-position-horizontal-relative:page;mso-position-vertical-relative:page" coordsize="621,694" o:allowincell="f" path="m413,400hhl413,693e" filled="f" strokecolor="#20bdc0" strokeweight="84251emu">
                <v:path arrowok="t"/>
              </v:shape>
            </v:group>
            <v:shape id="_x0000_s2390" style="position:absolute;left:9201;top:14848;width:20;height:294;mso-position-horizontal-relative:page;mso-position-vertical-relative:page" coordsize="20,294" o:allowincell="f" path="m0,0hhl0,293e" filled="f" strokecolor="#20bdc0" strokeweight="84264emu">
              <v:path arrowok="t"/>
            </v:shape>
            <v:shape id="_x0000_s2391" style="position:absolute;left:8994;top:14848;width:20;height:294;mso-position-horizontal-relative:page;mso-position-vertical-relative:page" coordsize="20,294" o:allowincell="f" path="m0,0hhl0,293e" filled="f" strokecolor="#20bdc0" strokeweight="84251emu">
              <v:path arrowok="t"/>
            </v:shape>
            <v:shape id="_x0000_s2392" style="position:absolute;left:7963;top:14230;width:995;height:2343;mso-position-horizontal-relative:page;mso-position-vertical-relative:page" coordsize="995,2343" o:allowincell="f" path="m791,0hhl211,,,365,,2343,994,2343,994,365,791,0xe" fillcolor="#e8e8e6" stroked="f">
              <v:path arrowok="t"/>
            </v:shape>
            <v:shape id="_x0000_s2393" style="position:absolute;left:8667;top:14604;width:20;height:294;mso-position-horizontal-relative:page;mso-position-vertical-relative:page" coordsize="20,294" o:allowincell="f" path="m0,0hhl0,293e" filled="f" strokecolor="#d4d5d7" strokeweight="84251emu">
              <v:path arrowok="t"/>
            </v:shape>
            <v:shape id="_x0000_s2394" style="position:absolute;left:8460;top:14604;width:20;height:294;mso-position-horizontal-relative:page;mso-position-vertical-relative:page" coordsize="20,294" o:allowincell="f" path="m0,0hhl0,293e" filled="f" strokecolor="#d4d5d7" strokeweight="84264emu">
              <v:path arrowok="t"/>
            </v:shape>
            <v:group id="_x0000_s2395" style="position:absolute;left:8253;top:14604;width:414;height:662" coordorigin="8253,14604" coordsize="414,662" o:allowincell="f">
              <v:shape id="_x0000_s2396" style="position:absolute;left:8253;top:14604;width:414;height:662;mso-position-horizontal-relative:page;mso-position-vertical-relative:page" coordsize="414,662" o:allowincell="f" path="m0,0hhl0,293e" filled="f" strokecolor="#d4d5d7" strokeweight="84251emu">
                <v:path arrowok="t"/>
              </v:shape>
              <v:shape id="_x0000_s2397" style="position:absolute;left:8253;top:14604;width:414;height:662;mso-position-horizontal-relative:page;mso-position-vertical-relative:page" coordsize="414,662" o:allowincell="f" path="m413,367hhl413,661e" filled="f" strokecolor="#d4d5d7" strokeweight="84251emu">
                <v:path arrowok="t"/>
              </v:shape>
            </v:group>
            <v:shape id="_x0000_s2398" style="position:absolute;left:8460;top:14972;width:20;height:294;mso-position-horizontal-relative:page;mso-position-vertical-relative:page" coordsize="20,294" o:allowincell="f" path="m0,0hhl0,293e" filled="f" strokecolor="#d4d5d7" strokeweight="84264emu">
              <v:path arrowok="t"/>
            </v:shape>
            <v:group id="_x0000_s2399" style="position:absolute;left:8253;top:14972;width:414;height:662" coordorigin="8253,14972" coordsize="414,662" o:allowincell="f">
              <v:shape id="_x0000_s2400" style="position:absolute;left:8253;top:14972;width:414;height:662;mso-position-horizontal-relative:page;mso-position-vertical-relative:page" coordsize="414,662" o:allowincell="f" path="m0,0hhl0,293e" filled="f" strokecolor="#d4d5d7" strokeweight="84251emu">
                <v:path arrowok="t"/>
              </v:shape>
              <v:shape id="_x0000_s2401" style="position:absolute;left:8253;top:14972;width:414;height:662;mso-position-horizontal-relative:page;mso-position-vertical-relative:page" coordsize="414,662" o:allowincell="f" path="m413,367hhl413,661e" filled="f" strokecolor="#d4d5d7" strokeweight="84251emu">
                <v:path arrowok="t"/>
              </v:shape>
            </v:group>
            <v:shape id="_x0000_s2402" style="position:absolute;left:8460;top:15340;width:20;height:294;mso-position-horizontal-relative:page;mso-position-vertical-relative:page" coordsize="20,294" o:allowincell="f" path="m0,0hhl0,293e" filled="f" strokecolor="#d4d5d7" strokeweight="84264emu">
              <v:path arrowok="t"/>
            </v:shape>
            <v:shape id="_x0000_s2403" style="position:absolute;left:8253;top:15340;width:20;height:294;mso-position-horizontal-relative:page;mso-position-vertical-relative:page" coordsize="20,294" o:allowincell="f" path="m0,0hhl0,293e" filled="f" strokecolor="#d4d5d7" strokeweight="84251emu">
              <v:path arrowok="t"/>
            </v:shape>
            <v:shape id="_x0000_s2404" style="position:absolute;left:4980;top:14460;width:995;height:2113;mso-position-horizontal-relative:page;mso-position-vertical-relative:page" coordsize="995,2113" o:allowincell="f" path="m497,0hhl0,672,,2112,994,2112,994,672,497,0xe" fillcolor="#f06552" stroked="f">
              <v:path arrowok="t"/>
            </v:shape>
            <v:shape id="_x0000_s2405" style="position:absolute;left:5116;top:15801;width:723;height:379;mso-position-horizontal-relative:page;mso-position-vertical-relative:page" coordsize="723,379" o:allowincell="f" path="m0,378hhl722,378,722,,,,,378xe" fillcolor="#f1efee" stroked="f">
              <v:path arrowok="t"/>
            </v:shape>
            <v:group id="_x0000_s2406" style="position:absolute;left:5030;top:15605;width:895;height:261" coordorigin="5030,15605" coordsize="895,261" o:allowincell="f">
              <v:shape id="_x0000_s2407" style="position:absolute;left:5030;top:15605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<v:path arrowok="t"/>
              </v:shape>
              <v:shape id="_x0000_s2408" style="position:absolute;left:5030;top:15605;width:895;height:261;mso-position-horizontal-relative:page;mso-position-vertical-relative:page" coordsize="895,261" o:allowincell="f" path="m137,226hhl68,226,71,239,78,250,89,258,103,260,116,258,127,250,134,239,137,226xe" fillcolor="#ee4733" stroked="f">
                <v:path arrowok="t"/>
              </v:shape>
              <v:shape id="_x0000_s2409" style="position:absolute;left:5030;top:15605;width:895;height:261;mso-position-horizontal-relative:page;mso-position-vertical-relative:page" coordsize="895,261" o:allowincell="f" path="m206,226hhl137,226,140,239,147,250,158,258,172,260,185,258,196,250,203,239,206,226xe" fillcolor="#ee4733" stroked="f">
                <v:path arrowok="t"/>
              </v:shape>
              <v:shape id="_x0000_s2410" style="position:absolute;left:5030;top:15605;width:895;height:261;mso-position-horizontal-relative:page;mso-position-vertical-relative:page" coordsize="895,261" o:allowincell="f" path="m275,226hhl206,226,209,239,216,250,227,258,240,260,254,258,265,250,272,239,275,226xe" fillcolor="#ee4733" stroked="f">
                <v:path arrowok="t"/>
              </v:shape>
              <v:shape id="_x0000_s2411" style="position:absolute;left:5030;top:15605;width:895;height:261;mso-position-horizontal-relative:page;mso-position-vertical-relative:page" coordsize="895,261" o:allowincell="f" path="m343,226hhl275,226,277,239,285,250,296,258,309,260,322,258,333,250,341,239,343,226xe" fillcolor="#ee4733" stroked="f">
                <v:path arrowok="t"/>
              </v:shape>
              <v:shape id="_x0000_s2412" style="position:absolute;left:5030;top:15605;width:895;height:261;mso-position-horizontal-relative:page;mso-position-vertical-relative:page" coordsize="895,261" o:allowincell="f" path="m412,226hhl343,226,346,239,354,250,364,258,378,260,391,258,402,250,410,239,412,226xe" fillcolor="#ee4733" stroked="f">
                <v:path arrowok="t"/>
              </v:shape>
              <v:shape id="_x0000_s2413" style="position:absolute;left:5030;top:15605;width:895;height:261;mso-position-horizontal-relative:page;mso-position-vertical-relative:page" coordsize="895,261" o:allowincell="f" path="m481,226hhl412,226,415,239,422,250,433,258,447,260,460,258,471,250,478,239,481,226xe" fillcolor="#ee4733" stroked="f">
                <v:path arrowok="t"/>
              </v:shape>
              <v:shape id="_x0000_s2414" style="position:absolute;left:5030;top:15605;width:895;height:261;mso-position-horizontal-relative:page;mso-position-vertical-relative:page" coordsize="895,261" o:allowincell="f" path="m550,226hhl481,226,484,239,491,250,502,258,515,260,529,258,540,250,547,239,550,226xe" fillcolor="#ee4733" stroked="f">
                <v:path arrowok="t"/>
              </v:shape>
              <v:shape id="_x0000_s2415" style="position:absolute;left:5030;top:15605;width:895;height:261;mso-position-horizontal-relative:page;mso-position-vertical-relative:page" coordsize="895,261" o:allowincell="f" path="m619,226hhl550,226,553,239,560,250,571,258,584,260,598,258,609,250,616,239,619,226xe" fillcolor="#ee4733" stroked="f">
                <v:path arrowok="t"/>
              </v:shape>
              <v:shape id="_x0000_s2416" style="position:absolute;left:5030;top:15605;width:895;height:261;mso-position-horizontal-relative:page;mso-position-vertical-relative:page" coordsize="895,261" o:allowincell="f" path="m687,226hhl619,226,621,239,629,250,640,258,653,260,666,258,677,250,685,239,687,226xe" fillcolor="#ee4733" stroked="f">
                <v:path arrowok="t"/>
              </v:shape>
              <v:shape id="_x0000_s2417" style="position:absolute;left:5030;top:15605;width:895;height:261;mso-position-horizontal-relative:page;mso-position-vertical-relative:page" coordsize="895,261" o:allowincell="f" path="m756,226hhl687,226,690,239,698,250,708,258,722,260,735,258,746,250,754,239,756,226xe" fillcolor="#ee4733" stroked="f">
                <v:path arrowok="t"/>
              </v:shape>
              <v:shape id="_x0000_s2418" style="position:absolute;left:5030;top:15605;width:895;height:261;mso-position-horizontal-relative:page;mso-position-vertical-relative:page" coordsize="895,261" o:allowincell="f" path="m825,226hhl756,226,759,239,766,250,777,258,791,260,804,258,815,250,822,239,825,226xe" fillcolor="#ee4733" stroked="f">
                <v:path arrowok="t"/>
              </v:shape>
              <v:shape id="_x0000_s2419" style="position:absolute;left:5030;top:15605;width:895;height:261;mso-position-horizontal-relative:page;mso-position-vertical-relative:page" coordsize="895,261" o:allowincell="f" path="m894,226hhl825,226,828,239,835,250,846,258,859,260,873,258,884,250,891,239,894,226xe" fillcolor="#ee4733" stroked="f">
                <v:path arrowok="t"/>
              </v:shape>
            </v:group>
            <v:shape id="_x0000_s2420" style="position:absolute;left:5777;top:15191;width:20;height:263;mso-position-horizontal-relative:page;mso-position-vertical-relative:page" coordsize="20,263" o:allowincell="f" path="m0,0hhl0,262e" filled="f" strokecolor="#ee4733" strokeweight="72809emu">
              <v:path arrowok="t"/>
            </v:shape>
            <v:group id="_x0000_s2421" style="position:absolute;left:5407;top:15191;width:185;height:263" coordorigin="5407,15191" coordsize="185,263" o:allowincell="f">
              <v:shape id="_x0000_s2422" style="position:absolute;left:5407;top:15191;width:185;height:263;mso-position-horizontal-relative:page;mso-position-vertical-relative:page" coordsize="185,263" o:allowincell="f" path="m184,0hhl184,262e" filled="f" strokecolor="#ee4733" strokeweight="72821emu">
                <v:path arrowok="t"/>
              </v:shape>
              <v:shape id="_x0000_s2423" style="position:absolute;left:5407;top:15191;width:185;height:263;mso-position-horizontal-relative:page;mso-position-vertical-relative:page" coordsize="185,263" o:allowincell="f" path="m0,0hhl0,262e" filled="f" strokecolor="#ee4733" strokeweight="72821emu">
                <v:path arrowok="t"/>
              </v:shape>
            </v:group>
            <v:shape id="_x0000_s2424" style="position:absolute;left:5222;top:15191;width:20;height:263;mso-position-horizontal-relative:page;mso-position-vertical-relative:page" coordsize="20,263" o:allowincell="f" path="m0,0hhl0,262e" filled="f" strokecolor="#ee4733" strokeweight="72809emu">
              <v:path arrowok="t"/>
            </v:shape>
            <v:shape id="_x0000_s2425" style="position:absolute;left:5975;top:14470;width:995;height:1886;mso-position-horizontal-relative:page;mso-position-vertical-relative:page" coordsize="995,1886" o:allowincell="f" path="m497,0hhl0,672,,1885,994,1885,994,672,497,0xe" fillcolor="#71c9cc" stroked="f">
              <v:path arrowok="t"/>
            </v:shape>
            <v:shape id="_x0000_s2426" type="#_x0000_t75" style="position:absolute;left:6697;top:15226;width:140;height:300;mso-position-horizontal-relative:page;mso-position-vertical-relative:page" o:allowincell="f">
              <v:imagedata r:id="rId116" o:title=""/>
              <v:textbox inset="0,0,0,0"/>
            </v:shape>
            <v:shape id="_x0000_s2427" type="#_x0000_t75" style="position:absolute;left:6499;top:15226;width:140;height:300;mso-position-horizontal-relative:page;mso-position-vertical-relative:page" o:allowincell="f">
              <v:imagedata r:id="rId117" o:title=""/>
              <v:textbox inset="0,0,0,0"/>
            </v:shape>
            <v:shape id="_x0000_s2428" type="#_x0000_t75" style="position:absolute;left:6300;top:15226;width:140;height:300;mso-position-horizontal-relative:page;mso-position-vertical-relative:page" o:allowincell="f">
              <v:imagedata r:id="rId118" o:title=""/>
              <v:textbox inset="0,0,0,0"/>
            </v:shape>
            <v:shape id="_x0000_s2429" type="#_x0000_t75" style="position:absolute;left:6102;top:15226;width:140;height:300;mso-position-horizontal-relative:page;mso-position-vertical-relative:page" o:allowincell="f">
              <v:imagedata r:id="rId119" o:title=""/>
              <v:textbox inset="0,0,0,0"/>
            </v:shape>
            <v:shape id="_x0000_s2430" type="#_x0000_t75" style="position:absolute;left:6697;top:15603;width:140;height:300;mso-position-horizontal-relative:page;mso-position-vertical-relative:page" o:allowincell="f">
              <v:imagedata r:id="rId120" o:title=""/>
              <v:textbox inset="0,0,0,0"/>
            </v:shape>
            <v:shape id="_x0000_s2431" type="#_x0000_t75" style="position:absolute;left:6499;top:15603;width:140;height:300;mso-position-horizontal-relative:page;mso-position-vertical-relative:page" o:allowincell="f">
              <v:imagedata r:id="rId121" o:title=""/>
              <v:textbox inset="0,0,0,0"/>
            </v:shape>
            <v:shape id="_x0000_s2432" type="#_x0000_t75" style="position:absolute;left:6300;top:15603;width:140;height:300;mso-position-horizontal-relative:page;mso-position-vertical-relative:page" o:allowincell="f">
              <v:imagedata r:id="rId122" o:title=""/>
              <v:textbox inset="0,0,0,0"/>
            </v:shape>
            <v:shape id="_x0000_s2433" type="#_x0000_t75" style="position:absolute;left:6102;top:15603;width:140;height:300;mso-position-horizontal-relative:page;mso-position-vertical-relative:page" o:allowincell="f">
              <v:imagedata r:id="rId123" o:title=""/>
              <v:textbox inset="0,0,0,0"/>
            </v:shape>
            <v:shape id="_x0000_s2434" style="position:absolute;left:2992;top:14913;width:995;height:1727;mso-position-horizontal-relative:page;mso-position-vertical-relative:page" coordsize="995,1727" o:allowincell="f" path="m791,0hhl211,,,269,,1726,994,1726,994,269,791,0xe" fillcolor="#f99e43" stroked="f">
              <v:path arrowok="t"/>
            </v:shape>
            <v:group id="_x0000_s2435" style="position:absolute;left:3219;top:15261;width:540;height:624" coordorigin="3219,15261" coordsize="540,624" o:allowincell="f">
              <v:shape id="_x0000_s2436" style="position:absolute;left:3219;top:15261;width:540;height:624;mso-position-horizontal-relative:page;mso-position-vertical-relative:page" coordsize="540,624" o:allowincell="f" path="m539,376hhl0,376,,623,539,623,539,376e" fillcolor="#fdce7b" stroked="f">
                <v:path arrowok="t"/>
              </v:shape>
              <v:shape id="_x0000_s2437" style="position:absolute;left:3219;top:15261;width:540;height:624;mso-position-horizontal-relative:page;mso-position-vertical-relative:page" coordsize="540,624" o:allowincell="f" path="m539,0hhl0,,,247,539,247,539,0e" fillcolor="#fdce7b" stroked="f">
                <v:path arrowok="t"/>
              </v:shape>
            </v:group>
            <v:shape id="_x0000_s2438" style="position:absolute;left:6969;top:14691;width:995;height:1628;mso-position-horizontal-relative:page;mso-position-vertical-relative:page" coordsize="995,1628" o:allowincell="f" path="m0,1627hhl994,1627,994,,,,,1627xe" fillcolor="#f06552" stroked="f">
              <v:path arrowok="t"/>
            </v:shape>
            <v:group id="_x0000_s2439" style="position:absolute;left:7132;top:14964;width:669;height:179" coordorigin="7132,14964" coordsize="669,179" o:allowincell="f">
              <v:shape id="_x0000_s2440" style="position:absolute;left:7132;top:14964;width:669;height:179;mso-position-horizontal-relative:page;mso-position-vertical-relative:page" coordsize="669,179" o:allowincell="f" path="m469,0hhl668,0e" filled="f" strokecolor="#ee4733" strokeweight="62763emu">
                <v:path arrowok="t"/>
              </v:shape>
              <v:shape id="_x0000_s2441" style="position:absolute;left:7132;top:14964;width:669;height:179;mso-position-horizontal-relative:page;mso-position-vertical-relative:page" coordsize="669,179" o:allowincell="f" path="m234,0hhl433,0e" filled="f" strokecolor="#ee4733" strokeweight="62763emu">
                <v:path arrowok="t"/>
              </v:shape>
              <v:shape id="_x0000_s2442" style="position:absolute;left:7132;top:14964;width:669;height:179;mso-position-horizontal-relative:page;mso-position-vertical-relative:page" coordsize="669,179" o:allowincell="f" path="m0,0hhl199,0e" filled="f" strokecolor="#ee4733" strokeweight="62763emu">
                <v:path arrowok="t"/>
              </v:shape>
              <v:shape id="_x0000_s2443" style="position:absolute;left:7132;top:14964;width:669;height:179;mso-position-horizontal-relative:page;mso-position-vertical-relative:page" coordsize="669,179" o:allowincell="f" path="m469,178hhl668,178e" filled="f" strokecolor="#ee4733" strokeweight="62763emu">
                <v:path arrowok="t"/>
              </v:shape>
              <v:shape id="_x0000_s2444" style="position:absolute;left:7132;top:14964;width:669;height:179;mso-position-horizontal-relative:page;mso-position-vertical-relative:page" coordsize="669,179" o:allowincell="f" path="m234,178hhl433,178e" filled="f" strokecolor="#ee4733" strokeweight="62763emu">
                <v:path arrowok="t"/>
              </v:shape>
              <v:shape id="_x0000_s2445" style="position:absolute;left:7132;top:14964;width:669;height:179;mso-position-horizontal-relative:page;mso-position-vertical-relative:page" coordsize="669,179" o:allowincell="f" path="m0,178hhl199,178e" filled="f" strokecolor="#ee4733" strokeweight="62763emu">
                <v:path arrowok="t"/>
              </v:shape>
            </v:group>
            <v:group id="_x0000_s2446" style="position:absolute;left:7132;top:15322;width:669;height:20" coordorigin="7132,15322" coordsize="669,20" o:allowincell="f">
              <v:shape id="_x0000_s2447" style="position:absolute;left:7132;top:15322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  <v:shape id="_x0000_s2448" style="position:absolute;left:7132;top:15322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2449" style="position:absolute;left:7132;top:15322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</v:group>
            <v:group id="_x0000_s2450" style="position:absolute;left:7132;top:15501;width:669;height:20" coordorigin="7132,15501" coordsize="669,20" o:allowincell="f">
              <v:shape id="_x0000_s2451" style="position:absolute;left:7132;top:15501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  <v:shape id="_x0000_s2452" style="position:absolute;left:7132;top:15501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2453" style="position:absolute;left:7132;top:15501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</v:group>
            <v:group id="_x0000_s2454" style="position:absolute;left:7132;top:15680;width:669;height:20" coordorigin="7132,15680" coordsize="669,20" o:allowincell="f">
              <v:shape id="_x0000_s2455" style="position:absolute;left:7132;top:15680;width:669;height:20;mso-position-horizontal-relative:page;mso-position-vertical-relative:page" coordsize="669,20" o:allowincell="f" path="m469,0hhl668,0e" filled="f" strokecolor="#ee4733" strokeweight="62763emu">
                <v:path arrowok="t"/>
              </v:shape>
              <v:shape id="_x0000_s2456" style="position:absolute;left:7132;top:15680;width:669;height:20;mso-position-horizontal-relative:page;mso-position-vertical-relative:page" coordsize="669,20" o:allowincell="f" path="m234,0hhl433,0e" filled="f" strokecolor="#ee4733" strokeweight="62763emu">
                <v:path arrowok="t"/>
              </v:shape>
              <v:shape id="_x0000_s2457" style="position:absolute;left:7132;top:15680;width:669;height:20;mso-position-horizontal-relative:page;mso-position-vertical-relative:page" coordsize="669,20" o:allowincell="f" path="m0,0hhl199,0e" filled="f" strokecolor="#ee4733" strokeweight="62763emu">
                <v:path arrowok="t"/>
              </v:shape>
            </v:group>
            <v:group id="_x0000_s2458" style="position:absolute;left:7132;top:15859;width:669;height:20" coordorigin="7132,15859" coordsize="669,20" o:allowincell="f">
              <v:shape id="_x0000_s2459" style="position:absolute;left:7132;top:15859;width:669;height:20;mso-position-horizontal-relative:page;mso-position-vertical-relative:page" coordsize="669,20" o:allowincell="f" path="m469,0hhl668,0e" filled="f" strokecolor="#ee4733" strokeweight="62750emu">
                <v:path arrowok="t"/>
              </v:shape>
              <v:shape id="_x0000_s2460" style="position:absolute;left:7132;top:15859;width:669;height:20;mso-position-horizontal-relative:page;mso-position-vertical-relative:page" coordsize="669,20" o:allowincell="f" path="m234,0hhl433,0e" filled="f" strokecolor="#ee4733" strokeweight="62750emu">
                <v:path arrowok="t"/>
              </v:shape>
              <v:shape id="_x0000_s2461" style="position:absolute;left:7132;top:15859;width:669;height:20;mso-position-horizontal-relative:page;mso-position-vertical-relative:page" coordsize="669,20" o:allowincell="f" path="m0,0hhl199,0e" filled="f" strokecolor="#ee4733" strokeweight="62750emu">
                <v:path arrowok="t"/>
              </v:shape>
            </v:group>
            <v:shape id="_x0000_s2462" style="position:absolute;left:9474;top:14687;width:995;height:1886;mso-position-horizontal-relative:page;mso-position-vertical-relative:page" coordsize="995,1886" o:allowincell="f" path="m497,0hhl0,672,,1885,994,1885,994,672,497,0xe" fillcolor="#004a62" stroked="f">
              <v:path arrowok="t"/>
            </v:shape>
            <v:group id="_x0000_s2463" style="position:absolute;left:9887;top:15193;width:207;height:683" coordorigin="9887,15193" coordsize="207,683" o:allowincell="f">
              <v:shape id="_x0000_s2464" style="position:absolute;left:9887;top:15193;width:207;height:683;mso-position-horizontal-relative:page;mso-position-vertical-relative:page" coordsize="207,683" o:allowincell="f" path="m206,0hhl206,293e" filled="f" strokecolor="#002235" strokeweight="84251emu">
                <v:path arrowok="t"/>
              </v:shape>
              <v:shape id="_x0000_s2465" style="position:absolute;left:9887;top:15193;width:207;height:683;mso-position-horizontal-relative:page;mso-position-vertical-relative:page" coordsize="207,683" o:allowincell="f" path="m0,0hhl0,293e" filled="f" strokecolor="#002235" strokeweight="84251emu">
                <v:path arrowok="t"/>
              </v:shape>
              <v:shape id="_x0000_s2466" style="position:absolute;left:9887;top:15193;width:207;height:683;mso-position-horizontal-relative:page;mso-position-vertical-relative:page" coordsize="207,683" o:allowincell="f" path="m206,389hhl206,682e" filled="f" strokecolor="#002235" strokeweight="84251emu">
                <v:path arrowok="t"/>
              </v:shape>
              <v:shape id="_x0000_s2467" style="position:absolute;left:9887;top:15193;width:207;height:683;mso-position-horizontal-relative:page;mso-position-vertical-relative:page" coordsize="207,683" o:allowincell="f" path="m0,389hhl0,682e" filled="f" strokecolor="#002235" strokeweight="84251emu">
                <v:path arrowok="t"/>
              </v:shape>
            </v:group>
            <v:shape id="_x0000_s2468" type="#_x0000_t75" style="position:absolute;left:4253;top:14904;width:240;height:240;mso-position-horizontal-relative:page;mso-position-vertical-relative:page" o:allowincell="f">
              <v:imagedata r:id="rId124" o:title=""/>
              <v:textbox inset="0,0,0,0"/>
            </v:shape>
            <v:shape id="_x0000_s2469" style="position:absolute;left:3986;top:14651;width:995;height:1668;mso-position-horizontal-relative:page;mso-position-vertical-relative:page" coordsize="995,1668" o:allowincell="f" path="m994,372hhl904,372,904,173,811,173,811,,232,,232,173,144,173,144,372,,372,,1667,994,1667,994,372e" fillcolor="#004a62" stroked="f">
              <v:path arrowok="t"/>
            </v:shape>
            <v:group id="_x0000_s2470" style="position:absolute;left:4205;top:15138;width:556;height:871" coordorigin="4205,15138" coordsize="556,871" o:allowincell="f">
              <v:shape id="_x0000_s2471" style="position:absolute;left:4205;top:15138;width:556;height:871;mso-position-horizontal-relative:page;mso-position-vertical-relative:page" coordsize="556,871" o:allowincell="f" path="m555,0hhl555,232e" filled="f" strokecolor="#002235" strokeweight="62750emu">
                <v:path arrowok="t"/>
              </v:shape>
              <v:shape id="_x0000_s2472" style="position:absolute;left:4205;top:15138;width:556;height:871;mso-position-horizontal-relative:page;mso-position-vertical-relative:page" coordsize="556,871" o:allowincell="f" path="m369,0hhl369,232e" filled="f" strokecolor="#002235" strokeweight="62750emu">
                <v:path arrowok="t"/>
              </v:shape>
              <v:shape id="_x0000_s2473" style="position:absolute;left:4205;top:15138;width:556;height:871;mso-position-horizontal-relative:page;mso-position-vertical-relative:page" coordsize="556,871" o:allowincell="f" path="m186,0hhl186,232e" filled="f" strokecolor="#002235" strokeweight="62750emu">
                <v:path arrowok="t"/>
              </v:shape>
              <v:shape id="_x0000_s2474" style="position:absolute;left:4205;top:15138;width:556;height:871;mso-position-horizontal-relative:page;mso-position-vertical-relative:page" coordsize="556,871" o:allowincell="f" path="m0,0hhl0,232e" filled="f" strokecolor="#002235" strokeweight="62750emu">
                <v:path arrowok="t"/>
              </v:shape>
              <v:shape id="_x0000_s2475" style="position:absolute;left:4205;top:15138;width:556;height:871;mso-position-horizontal-relative:page;mso-position-vertical-relative:page" coordsize="556,871" o:allowincell="f" path="m555,319hhl555,551e" filled="f" strokecolor="#002235" strokeweight="62750emu">
                <v:path arrowok="t"/>
              </v:shape>
              <v:shape id="_x0000_s2476" style="position:absolute;left:4205;top:15138;width:556;height:871;mso-position-horizontal-relative:page;mso-position-vertical-relative:page" coordsize="556,871" o:allowincell="f" path="m369,319hhl369,551e" filled="f" strokecolor="#002235" strokeweight="62750emu">
                <v:path arrowok="t"/>
              </v:shape>
              <v:shape id="_x0000_s2477" style="position:absolute;left:4205;top:15138;width:556;height:871;mso-position-horizontal-relative:page;mso-position-vertical-relative:page" coordsize="556,871" o:allowincell="f" path="m186,319hhl186,551e" filled="f" strokecolor="#002235" strokeweight="62750emu">
                <v:path arrowok="t"/>
              </v:shape>
              <v:shape id="_x0000_s2478" style="position:absolute;left:4205;top:15138;width:556;height:871;mso-position-horizontal-relative:page;mso-position-vertical-relative:page" coordsize="556,871" o:allowincell="f" path="m0,319hhl0,551e" filled="f" strokecolor="#002235" strokeweight="62750emu">
                <v:path arrowok="t"/>
              </v:shape>
              <v:shape id="_x0000_s2479" style="position:absolute;left:4205;top:15138;width:556;height:871;mso-position-horizontal-relative:page;mso-position-vertical-relative:page" coordsize="556,871" o:allowincell="f" path="m555,638hhl555,870e" filled="f" strokecolor="#002235" strokeweight="62750emu">
                <v:path arrowok="t"/>
              </v:shape>
              <v:shape id="_x0000_s2480" style="position:absolute;left:4205;top:15138;width:556;height:871;mso-position-horizontal-relative:page;mso-position-vertical-relative:page" coordsize="556,871" o:allowincell="f" path="m369,638hhl369,870e" filled="f" strokecolor="#002235" strokeweight="62750emu">
                <v:path arrowok="t"/>
              </v:shape>
              <v:shape id="_x0000_s2481" style="position:absolute;left:4205;top:15138;width:556;height:871;mso-position-horizontal-relative:page;mso-position-vertical-relative:page" coordsize="556,871" o:allowincell="f" path="m186,638hhl186,870e" filled="f" strokecolor="#002235" strokeweight="62750emu">
                <v:path arrowok="t"/>
              </v:shape>
              <v:shape id="_x0000_s2482" style="position:absolute;left:4205;top:15138;width:556;height:871;mso-position-horizontal-relative:page;mso-position-vertical-relative:page" coordsize="556,871" o:allowincell="f" path="m0,638hhl0,870e" filled="f" strokecolor="#002235" strokeweight="62750emu">
                <v:path arrowok="t"/>
              </v:shape>
            </v:group>
            <v:shape id="_x0000_s2483" style="position:absolute;top:16319;width:11901;height:515;mso-position-horizontal-relative:page;mso-position-vertical-relative:page" coordsize="11901,515" o:allowincell="f" path="m0,514hhl11900,514,11900,,,,,514xe" fillcolor="#aac13a" stroked="f">
              <v:path arrowok="t"/>
            </v:shape>
            <v:shape id="_x0000_s2484" style="position:absolute;left:9568;top:16139;width:20;height:354;mso-position-horizontal-relative:page;mso-position-vertical-relative:page" coordsize="20,354" o:allowincell="f" path="m0,0hhl0,353e" filled="f" strokecolor="#004a62" strokeweight="38341emu">
              <v:path arrowok="t"/>
            </v:shape>
            <v:shape id="_x0000_s2485" style="position:absolute;left:9568;top:15373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486" style="position:absolute;left:9304;top:15373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v:shape id="_x0000_s2487" style="position:absolute;left:8320;top:16139;width:20;height:354;mso-position-horizontal-relative:page;mso-position-vertical-relative:page" coordsize="20,354" o:allowincell="f" path="m0,0hhl0,353e" filled="f" strokecolor="#004a62" strokeweight="38341emu">
              <v:path arrowok="t"/>
            </v:shape>
            <v:shape id="_x0000_s2488" style="position:absolute;left:8320;top:15373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489" style="position:absolute;left:8055;top:15373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v:shape id="_x0000_s2490" style="position:absolute;left:5095;top:16110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2491" style="position:absolute;left:5095;top:15344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492" style="position:absolute;left:4830;top:15344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v:shape id="_x0000_s2493" style="position:absolute;left:3225;top:16139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2494" style="position:absolute;left:3225;top:15373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495" style="position:absolute;left:2960;top:15373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v:shape id="_x0000_s2496" style="position:absolute;left:2870;top:16139;width:20;height:354;mso-position-horizontal-relative:page;mso-position-vertical-relative:page" coordsize="20,354" o:allowincell="f" path="m0,0hhl0,353e" filled="f" strokecolor="#004a62" strokeweight="38366emu">
              <v:path arrowok="t"/>
            </v:shape>
            <v:shape id="_x0000_s2497" style="position:absolute;left:2870;top:15373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498" style="position:absolute;left:2605;top:15373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v:shape id="_x0000_s2499" style="position:absolute;left:10910;top:16110;width:20;height:354;mso-position-horizontal-relative:page;mso-position-vertical-relative:page" coordsize="20,354" o:allowincell="f" path="m0,0hhl0,353e" filled="f" strokecolor="#004a62" strokeweight="38353emu">
              <v:path arrowok="t"/>
            </v:shape>
            <v:shape id="_x0000_s2500" style="position:absolute;left:10910;top:15344;width:265;height:889;mso-position-horizontal-relative:page;mso-position-vertical-relative:page" coordsize="265,889" o:allowincell="f" path="m0,0hhl0,888,70,879,133,852,186,811,228,758,254,694,264,624,260,532,231,437,152,278,,0xe" fillcolor="#71c9cc" stroked="f">
              <v:path arrowok="t"/>
            </v:shape>
            <v:shape id="_x0000_s2501" style="position:absolute;left:10646;top:15344;width:265;height:889;mso-position-horizontal-relative:page;mso-position-vertical-relative:page" coordsize="265,889" o:allowincell="f" path="m264,0hhl223,77,132,257,41,465,,624,9,694,36,758,77,811,130,852,194,879,264,888,264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502" style="position:absolute;margin-left:28.3pt;margin-top:566.3pt;width:2.6pt;height:1pt;z-index:-251243520;mso-position-horizontal-relative:page;mso-position-vertical-relative:page" coordsize="52,20" o:allowincell="f" path="m0,0hhl51,0e" filled="f" strokecolor="#231f20" strokeweight="13258emu">
            <v:path arrowok="t"/>
            <w10:wrap anchorx="page" anchory="page"/>
          </v:shape>
        </w:pict>
      </w:r>
      <w:r>
        <w:rPr>
          <w:noProof/>
          <w:lang w:val="fr-FR" w:eastAsia="fr-FR"/>
        </w:rPr>
        <w:pict>
          <v:group id="_x0000_s2503" style="position:absolute;margin-left:28.3pt;margin-top:36.15pt;width:509.25pt;height:509.2pt;z-index:-251242496;mso-position-horizontal-relative:page;mso-position-vertical-relative:page" coordorigin="566,723" coordsize="10185,10184" o:allowincell="f">
            <v:group id="_x0000_s2504" style="position:absolute;left:576;top:732;width:2118;height:10164" coordorigin="576,732" coordsize="2118,10164" o:allowincell="f">
              <v:shape id="_x0000_s2505" style="position:absolute;left:576;top:732;width:2118;height:10164;mso-position-horizontal-relative:page;mso-position-vertical-relative:page" coordsize="2118,10164" o:allowincell="f" path="m2117,8461hhl0,8461,,10163,2117,10163,2117,8461e" fillcolor="#e0f2f1" stroked="f">
                <v:path arrowok="t"/>
              </v:shape>
              <v:shape id="_x0000_s2506" style="position:absolute;left:576;top:732;width:2118;height:10164;mso-position-horizontal-relative:page;mso-position-vertical-relative:page" coordsize="2118,10164" o:allowincell="f" path="m2117,0hhl0,,,8461,2117,8461,2117,0e" fillcolor="#e0f2f1" stroked="f">
                <v:path arrowok="t"/>
              </v:shape>
            </v:group>
            <v:shape id="_x0000_s2507" style="position:absolute;left:566;top:723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508" style="position:absolute;left:576;top:742;width:20;height:7553;mso-position-horizontal-relative:page;mso-position-vertical-relative:page" coordsize="20,7553" o:allowincell="f" path="m0,7552hhl0,0e" filled="f" strokecolor="#71c9cc" strokeweight="1pt">
              <v:path arrowok="t"/>
            </v:shape>
            <v:shape id="_x0000_s2509" style="position:absolute;left:2694;top:733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510" style="position:absolute;left:2694;top:742;width:20;height:7553;mso-position-horizontal-relative:page;mso-position-vertical-relative:page" coordsize="20,7553" o:allowincell="f" path="m0,7552hhl0,0e" filled="f" strokecolor="#71c9cc" strokeweight="1pt">
              <v:path arrowok="t"/>
            </v:shape>
            <v:shape id="_x0000_s2511" style="position:absolute;left:10741;top:742;width:20;height:7553;mso-position-horizontal-relative:page;mso-position-vertical-relative:page" coordsize="20,7553" o:allowincell="f" path="m0,7552hhl0,0e" filled="f" strokecolor="#71c9cc" strokeweight="1pt">
              <v:path arrowok="t"/>
            </v:shape>
            <v:shape id="_x0000_s2512" style="position:absolute;left:566;top:8295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513" style="position:absolute;left:576;top:8315;width:20;height:870;mso-position-horizontal-relative:page;mso-position-vertical-relative:page" coordsize="20,870" o:allowincell="f" path="m0,869hhl0,0e" filled="f" strokecolor="#71c9cc" strokeweight="1pt">
              <v:path arrowok="t"/>
            </v:shape>
            <v:shape id="_x0000_s2514" style="position:absolute;left:2694;top:8305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515" style="position:absolute;left:2694;top:8315;width:20;height:870;mso-position-horizontal-relative:page;mso-position-vertical-relative:page" coordsize="20,870" o:allowincell="f" path="m0,869hhl0,0e" filled="f" strokecolor="#71c9cc" strokeweight="1pt">
              <v:path arrowok="t"/>
            </v:shape>
            <v:shape id="_x0000_s2516" style="position:absolute;left:10741;top:8315;width:20;height:870;mso-position-horizontal-relative:page;mso-position-vertical-relative:page" coordsize="20,870" o:allowincell="f" path="m0,869hhl0,0e" filled="f" strokecolor="#71c9cc" strokeweight="1pt">
              <v:path arrowok="t"/>
            </v:shape>
            <v:shape id="_x0000_s2517" style="position:absolute;left:566;top:9184;width:2128;height:20;mso-position-horizontal-relative:page;mso-position-vertical-relative:page" coordsize="2128,20" o:allowincell="f" path="m0,20hhl2127,20,2127,,,,,20xe" fillcolor="#71c9cc" stroked="f">
              <v:path arrowok="t"/>
            </v:shape>
            <v:shape id="_x0000_s2518" style="position:absolute;left:576;top:920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2519" style="position:absolute;left:2694;top:9194;width:8057;height:20;mso-position-horizontal-relative:page;mso-position-vertical-relative:page" coordsize="8057,20" o:allowincell="f" path="m0,0hhl8056,0e" filled="f" strokecolor="#71c9cc" strokeweight="1pt">
              <v:path arrowok="t"/>
            </v:shape>
            <v:shape id="_x0000_s2520" style="position:absolute;left:2694;top:920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2521" style="position:absolute;left:10741;top:920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2522" style="position:absolute;left:566;top:10896;width:10185;height:20;mso-position-horizontal-relative:page;mso-position-vertical-relative:page" coordsize="10185,20" o:allowincell="f" path="m0,0hhl2127,,10184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523" type="#_x0000_t202" style="position:absolute;margin-left:65.1pt;margin-top:800.2pt;width:17.5pt;height:22.4pt;z-index:-2512414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4" type="#_x0000_t202" style="position:absolute;margin-left:0;margin-top:650.3pt;width:437.75pt;height:11.4pt;z-index:-2512404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5" type="#_x0000_t202" style="position:absolute;margin-left:437.75pt;margin-top:650.3pt;width:53.75pt;height:157.1pt;z-index:-2512394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6" type="#_x0000_t202" style="position:absolute;margin-left:491.5pt;margin-top:650.3pt;width:103.55pt;height:157.1pt;z-index:-2512384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7" type="#_x0000_t202" style="position:absolute;margin-left:0;margin-top:661.7pt;width:329.75pt;height:9pt;z-index:-2512373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8" type="#_x0000_t202" style="position:absolute;margin-left:329.7pt;margin-top:661.7pt;width:9.35pt;height:9pt;z-index:-2512363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9" type="#_x0000_t202" style="position:absolute;margin-left:339pt;margin-top:661.7pt;width:98.75pt;height:9pt;z-index:-2512353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0" type="#_x0000_t202" style="position:absolute;margin-left:0;margin-top:670.65pt;width:309.6pt;height:61.95pt;z-index:-2512343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1" type="#_x0000_t202" style="position:absolute;margin-left:309.6pt;margin-top:670.65pt;width:49.55pt;height:145.3pt;z-index:-2512332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2" type="#_x0000_t202" style="position:absolute;margin-left:359.15pt;margin-top:670.65pt;width:78.65pt;height:113.4pt;z-index:-2512322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3" type="#_x0000_t202" style="position:absolute;margin-left:0;margin-top:732.6pt;width:199.35pt;height:73.7pt;z-index:-2512312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4" type="#_x0000_t202" style="position:absolute;margin-left:199.35pt;margin-top:732.6pt;width:49.75pt;height:83.4pt;z-index:-2512302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5" type="#_x0000_t202" style="position:absolute;margin-left:249.05pt;margin-top:732.6pt;width:60.55pt;height:24.1pt;z-index:-2512291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6" type="#_x0000_t202" style="position:absolute;margin-left:249.05pt;margin-top:756.65pt;width:4.8pt;height:59.3pt;z-index:-2512281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7" type="#_x0000_t202" style="position:absolute;margin-left:253.8pt;margin-top:756.65pt;width:7.35pt;height:34.9pt;z-index:-2512271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8" type="#_x0000_t202" style="position:absolute;margin-left:261.15pt;margin-top:756.65pt;width:48.45pt;height:34.9pt;z-index:-2512261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9" type="#_x0000_t202" style="position:absolute;margin-left:359.15pt;margin-top:784pt;width:30.95pt;height:7.55pt;z-index:-251225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0" type="#_x0000_t202" style="position:absolute;margin-left:390.05pt;margin-top:784pt;width:47.75pt;height:23.4pt;z-index:-2512240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1" type="#_x0000_t202" style="position:absolute;margin-left:253.8pt;margin-top:791.5pt;width:38.15pt;height:17.5pt;z-index:-2512230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2" type="#_x0000_t202" style="position:absolute;margin-left:291.95pt;margin-top:791.5pt;width:17.65pt;height:17.5pt;z-index:-2512220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3" type="#_x0000_t202" style="position:absolute;margin-left:359.15pt;margin-top:791.5pt;width:30.95pt;height:24.45pt;z-index:-2512209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4" type="#_x0000_t202" style="position:absolute;margin-left:0;margin-top:806.25pt;width:48.4pt;height:9.7pt;z-index:-2512199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5" type="#_x0000_t202" style="position:absolute;margin-left:48.35pt;margin-top:806.25pt;width:95.2pt;height:9.7pt;z-index:-2512189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6" type="#_x0000_t202" style="position:absolute;margin-left:143.5pt;margin-top:806.25pt;width:17.75pt;height:9.7pt;z-index:-2512179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7" type="#_x0000_t202" style="position:absolute;margin-left:161.25pt;margin-top:806.25pt;width:38.1pt;height:9.7pt;z-index:-2512168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8" type="#_x0000_t202" style="position:absolute;margin-left:390.05pt;margin-top:807.4pt;width:26pt;height:8.6pt;z-index:-251215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9" type="#_x0000_t202" style="position:absolute;margin-left:416pt;margin-top:807.4pt;width:21.75pt;height:8.6pt;z-index:-251214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0" type="#_x0000_t202" style="position:absolute;margin-left:437.75pt;margin-top:807.4pt;width:40.75pt;height:8.6pt;z-index:-251213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1" type="#_x0000_t202" style="position:absolute;margin-left:478.45pt;margin-top:807.4pt;width:13.05pt;height:8.6pt;z-index:-2512128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2" type="#_x0000_t202" style="position:absolute;margin-left:491.5pt;margin-top:807.4pt;width:13.9pt;height:8.6pt;z-index:-2512117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3" type="#_x0000_t202" style="position:absolute;margin-left:505.35pt;margin-top:807.4pt;width:40.2pt;height:8.6pt;z-index:-2512107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4" type="#_x0000_t202" style="position:absolute;margin-left:545.55pt;margin-top:807.4pt;width:6.75pt;height:8.6pt;z-index:-2512097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5" type="#_x0000_t202" style="position:absolute;margin-left:552.25pt;margin-top:807.4pt;width:42.8pt;height:8.6pt;z-index:-2512087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6" type="#_x0000_t202" style="position:absolute;margin-left:253.8pt;margin-top:809pt;width:55.8pt;height:7pt;z-index:-251207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7" type="#_x0000_t202" style="position:absolute;margin-left:0;margin-top:815.95pt;width:143.55pt;height:8.75pt;z-index:-251206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8" type="#_x0000_t202" style="position:absolute;margin-left:143.5pt;margin-top:815.95pt;width:17.75pt;height:8.75pt;z-index:-251205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9" type="#_x0000_t202" style="position:absolute;margin-left:161.25pt;margin-top:815.95pt;width:92.6pt;height:8.75pt;z-index:-251204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0" type="#_x0000_t202" style="position:absolute;margin-left:253.8pt;margin-top:815.95pt;width:162.2pt;height:8.75pt;z-index:-251203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1" type="#_x0000_t202" style="position:absolute;margin-left:416pt;margin-top:815.95pt;width:62.45pt;height:8.75pt;z-index:-251202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2" type="#_x0000_t202" style="position:absolute;margin-left:478.45pt;margin-top:815.95pt;width:67.1pt;height:8.75pt;z-index:-251201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3" type="#_x0000_t202" style="position:absolute;margin-left:545.55pt;margin-top:815.95pt;width:49.5pt;height:8.75pt;z-index:-251200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4" type="#_x0000_t202" style="position:absolute;margin-left:0;margin-top:824.65pt;width:595.05pt;height:17.05pt;z-index:-2511994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5" type="#_x0000_t202" style="position:absolute;margin-left:149.8pt;margin-top:780.3pt;width:11.25pt;height:14.05pt;z-index:-2511984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6" type="#_x0000_t202" style="position:absolute;margin-left:161pt;margin-top:780.3pt;width:27pt;height:14.05pt;z-index:-2511974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7" type="#_x0000_t202" style="position:absolute;margin-left:161pt;margin-top:763.1pt;width:27pt;height:12.4pt;z-index:-2511964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8" type="#_x0000_t202" style="position:absolute;margin-left:348.25pt;margin-top:680.45pt;width:49.95pt;height:55.4pt;z-index:-2511953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69" type="#_x0000_t202" style="position:absolute;margin-left:348.25pt;margin-top:735.85pt;width:49.95pt;height:80.15pt;z-index:-2511943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0" type="#_x0000_t202" style="position:absolute;margin-left:398.2pt;margin-top:744.55pt;width:1pt;height:8.75pt;z-index:-2511933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1" type="#_x0000_t202" style="position:absolute;margin-left:398.2pt;margin-top:753.25pt;width:1pt;height:8.75pt;z-index:-2511923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2" type="#_x0000_t202" style="position:absolute;margin-left:398.2pt;margin-top:761.95pt;width:1pt;height:8.75pt;z-index:-2511912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3" type="#_x0000_t202" style="position:absolute;margin-left:398.2pt;margin-top:770.65pt;width:1pt;height:8.75pt;z-index:-2511902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4" type="#_x0000_t202" style="position:absolute;margin-left:398.2pt;margin-top:779.35pt;width:1pt;height:8.75pt;z-index:-2511892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5" type="#_x0000_t202" style="position:absolute;margin-left:398.2pt;margin-top:788.05pt;width:1pt;height:8.75pt;z-index:-2511882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6" type="#_x0000_t202" style="position:absolute;margin-left:398.2pt;margin-top:796.75pt;width:1pt;height:8.75pt;z-index:-251187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7" type="#_x0000_t202" style="position:absolute;margin-left:398.2pt;margin-top:805.45pt;width:1pt;height:10.5pt;z-index:-2511861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8" type="#_x0000_t202" style="position:absolute;margin-left:28.85pt;margin-top:36.65pt;width:105.9pt;height:378.65pt;z-index:-2511851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PARTICIPANTS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79" type="#_x0000_t202" style="position:absolute;margin-left:134.75pt;margin-top:36.65pt;width:402.35pt;height:378.65pt;z-index:-2511841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Doivent être :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460"/>
                    </w:tabs>
                    <w:kinsoku w:val="0"/>
                    <w:overflowPunct w:val="0"/>
                    <w:spacing w:before="161"/>
                    <w:rPr>
                      <w:color w:val="002235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5"/>
                      <w:sz w:val="24"/>
                      <w:szCs w:val="24"/>
                    </w:rPr>
                    <w:t>concernés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460"/>
                    </w:tabs>
                    <w:kinsoku w:val="0"/>
                    <w:overflowPunct w:val="0"/>
                    <w:spacing w:before="158"/>
                    <w:rPr>
                      <w:color w:val="002235"/>
                      <w:spacing w:val="-4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4"/>
                      <w:sz w:val="24"/>
                      <w:szCs w:val="24"/>
                    </w:rPr>
                    <w:t>compétents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460"/>
                    </w:tabs>
                    <w:kinsoku w:val="0"/>
                    <w:overflowPunct w:val="0"/>
                    <w:spacing w:before="158"/>
                    <w:rPr>
                      <w:color w:val="002235"/>
                      <w:spacing w:val="-3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>motivés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Doivent avoir :</w:t>
                  </w:r>
                </w:p>
                <w:p w:rsidR="00874D0C" w:rsidRDefault="00874D0C">
                  <w:pPr>
                    <w:pStyle w:val="Corpsdetexte"/>
                    <w:tabs>
                      <w:tab w:val="left" w:pos="439"/>
                    </w:tabs>
                    <w:kinsoku w:val="0"/>
                    <w:overflowPunct w:val="0"/>
                    <w:spacing w:before="190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-</w:t>
                  </w:r>
                  <w:r>
                    <w:rPr>
                      <w:rFonts w:ascii="Calibri" w:hAnsi="Calibri" w:cs="Calibri"/>
                      <w:color w:val="231F20"/>
                    </w:rPr>
                    <w:tab/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pouvoir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91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objectif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atteindre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84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liberté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l’atteindre</w:t>
                  </w:r>
                </w:p>
                <w:p w:rsidR="00874D0C" w:rsidRDefault="00874D0C">
                  <w:pPr>
                    <w:pStyle w:val="Corpsdetexte"/>
                    <w:tabs>
                      <w:tab w:val="left" w:pos="439"/>
                    </w:tabs>
                    <w:kinsoku w:val="0"/>
                    <w:overflowPunct w:val="0"/>
                    <w:spacing w:before="185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-</w:t>
                  </w:r>
                  <w:r>
                    <w:rPr>
                      <w:rFonts w:ascii="Calibri" w:hAnsi="Calibri" w:cs="Calibri"/>
                      <w:color w:val="231F20"/>
                    </w:rPr>
                    <w:tab/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volonté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91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l’envie d’atteindre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l’objectif</w:t>
                  </w:r>
                </w:p>
                <w:p w:rsidR="00874D0C" w:rsidRDefault="00874D0C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184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conscience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l’interdépendance</w:t>
                  </w:r>
                </w:p>
                <w:p w:rsidR="00874D0C" w:rsidRDefault="00874D0C">
                  <w:pPr>
                    <w:pStyle w:val="Corpsdetexte"/>
                    <w:tabs>
                      <w:tab w:val="left" w:pos="439"/>
                    </w:tabs>
                    <w:kinsoku w:val="0"/>
                    <w:overflowPunct w:val="0"/>
                    <w:spacing w:before="184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-</w:t>
                  </w:r>
                  <w:r>
                    <w:rPr>
                      <w:rFonts w:ascii="Calibri" w:hAnsi="Calibri" w:cs="Calibri"/>
                      <w:color w:val="231F20"/>
                    </w:rPr>
                    <w:tab/>
                  </w:r>
                  <w:r>
                    <w:rPr>
                      <w:color w:val="002235"/>
                      <w:spacing w:val="-4"/>
                    </w:rPr>
                    <w:t>l’information</w:t>
                  </w:r>
                </w:p>
                <w:p w:rsidR="00874D0C" w:rsidRDefault="00874D0C">
                  <w:pPr>
                    <w:pStyle w:val="Corpsdetexte"/>
                    <w:tabs>
                      <w:tab w:val="left" w:pos="439"/>
                    </w:tabs>
                    <w:kinsoku w:val="0"/>
                    <w:overflowPunct w:val="0"/>
                    <w:spacing w:before="191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rFonts w:ascii="Courier New" w:hAnsi="Courier New" w:cs="Courier New"/>
                      <w:color w:val="231F20"/>
                    </w:rPr>
                    <w:t>o</w:t>
                  </w:r>
                  <w:r>
                    <w:rPr>
                      <w:rFonts w:ascii="Courier New" w:hAnsi="Courier New" w:cs="Courier New"/>
                      <w:color w:val="231F20"/>
                    </w:rPr>
                    <w:tab/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ressources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  <w:spacing w:val="-4"/>
                    </w:rPr>
                    <w:t>atteindre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l’objectif</w:t>
                  </w:r>
                </w:p>
                <w:p w:rsidR="00874D0C" w:rsidRDefault="00874D0C">
                  <w:pPr>
                    <w:pStyle w:val="Corpsdetexte"/>
                    <w:tabs>
                      <w:tab w:val="left" w:pos="439"/>
                    </w:tabs>
                    <w:kinsoku w:val="0"/>
                    <w:overflowPunct w:val="0"/>
                    <w:spacing w:before="184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-</w:t>
                  </w:r>
                  <w:r>
                    <w:rPr>
                      <w:rFonts w:ascii="Calibri" w:hAnsi="Calibri" w:cs="Calibri"/>
                      <w:color w:val="231F20"/>
                    </w:rPr>
                    <w:tab/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technique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80" type="#_x0000_t202" style="position:absolute;margin-left:28.85pt;margin-top:415.25pt;width:105.9pt;height:44.5pt;z-index:-2511831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2" w:line="232" w:lineRule="auto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DIFFI- 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81" type="#_x0000_t202" style="position:absolute;margin-left:134.75pt;margin-top:415.25pt;width:402.35pt;height:44.5pt;z-index:-2511820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4 sur 5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82" type="#_x0000_t202" style="position:absolute;margin-left:28.85pt;margin-top:459.75pt;width:105.9pt;height:85.1pt;z-index:-2511810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83" type="#_x0000_t202" style="position:absolute;margin-left:134.75pt;margin-top:459.75pt;width:402.35pt;height:85.1pt;z-index:-2511800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0" w:line="398" w:lineRule="auto"/>
                    <w:ind w:left="79" w:right="1693"/>
                    <w:rPr>
                      <w:color w:val="002235"/>
                      <w:spacing w:val="-3"/>
                    </w:rPr>
                  </w:pPr>
                  <w:hyperlink r:id="rId125" w:history="1">
                    <w:r>
                      <w:rPr>
                        <w:color w:val="002235"/>
                        <w:spacing w:val="-4"/>
                      </w:rPr>
                      <w:t xml:space="preserve">www.passeport.univ-lille1.fr, </w:t>
                    </w:r>
                  </w:hyperlink>
                  <w:r>
                    <w:rPr>
                      <w:color w:val="002235"/>
                      <w:spacing w:val="-4"/>
                    </w:rPr>
                    <w:t xml:space="preserve">consulté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12/09/2016. </w:t>
                  </w:r>
                  <w:hyperlink r:id="rId126" w:history="1">
                    <w:r>
                      <w:rPr>
                        <w:color w:val="002235"/>
                        <w:spacing w:val="-4"/>
                      </w:rPr>
                      <w:t xml:space="preserve">www.animerunereunion.com, </w:t>
                    </w:r>
                  </w:hyperlink>
                  <w:r>
                    <w:rPr>
                      <w:color w:val="002235"/>
                      <w:spacing w:val="-4"/>
                    </w:rPr>
                    <w:t xml:space="preserve">consulté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12/09/2016. </w:t>
                  </w:r>
                  <w:hyperlink r:id="rId127" w:history="1">
                    <w:r>
                      <w:rPr>
                        <w:color w:val="002235"/>
                        <w:spacing w:val="-4"/>
                      </w:rPr>
                      <w:t xml:space="preserve">www.iaat.org, </w:t>
                    </w:r>
                  </w:hyperlink>
                  <w:r>
                    <w:rPr>
                      <w:color w:val="002235"/>
                      <w:spacing w:val="-4"/>
                    </w:rPr>
                    <w:t xml:space="preserve">consulté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>12/09/2016.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1040" w:right="0" w:bottom="0" w:left="320" w:gutter="0"/>
          <w:noEndnote/>
        </w:sectPr>
      </w:pPr>
      <w:r>
        <w:rPr>
          <w:noProof/>
          <w:lang w:val="fr-FR" w:eastAsia="fr-FR"/>
        </w:rPr>
        <w:pict>
          <v:shape id="_x0000_s2584" type="#_x0000_t202" style="position:absolute;margin-left:0;margin-top:52.15pt;width:280.65pt;height:22.4pt;z-index:-251176960;mso-position-horizontal:center;mso-position-horizontal-relative:margin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2 </w:t>
                  </w:r>
                  <w:r>
                    <w:rPr>
                      <w:b/>
                      <w:bCs/>
                      <w:color w:val="72C7C9"/>
                      <w:spacing w:val="-6"/>
                      <w:sz w:val="30"/>
                      <w:szCs w:val="30"/>
                    </w:rPr>
                    <w:t>(EVALUATION)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2585" style="position:absolute;margin-left:0;margin-top:776.8pt;width:595.05pt;height:64.9pt;z-index:-251179008;mso-position-horizontal-relative:page;mso-position-vertical-relative:page" coordorigin=",15536" coordsize="11901,1298" o:allowincell="f">
            <v:shape id="_x0000_s2586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587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588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589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590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591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592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593" style="position:absolute;top:16310;width:185;height:20;mso-position-horizontal-relative:page;mso-position-vertical-relative:page" coordsize="185,20" o:allowincell="f" path="m0,9hhl184,9,184,,,,,9xe" fillcolor="#aac13a" stroked="f">
              <v:path arrowok="t"/>
            </v:shape>
            <v:shape id="_x0000_s2594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595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596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597" style="position:absolute;top:16319;width:194;height:515;mso-position-horizontal-relative:page;mso-position-vertical-relative:page" coordsize="194,515" o:allowincell="f" path="m0,514hhl193,514,193,,,,,514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598" style="position:absolute;margin-left:56.65pt;margin-top:104.7pt;width:509.4pt;height:561.3pt;z-index:-251177984;mso-position-horizontal-relative:page;mso-position-vertical-relative:page" coordorigin="1133,2094" coordsize="10188,11226" o:allowincell="f">
            <v:group id="_x0000_s2599" style="position:absolute;left:1143;top:2104;width:2517;height:11206" coordorigin="1143,2104" coordsize="2517,11206" o:allowincell="f">
              <v:shape id="_x0000_s2600" style="position:absolute;left:1143;top:2104;width:2517;height:11206;mso-position-horizontal-relative:page;mso-position-vertical-relative:page" coordsize="2517,11206" o:allowincell="f" path="m2516,6459hhl0,6459,,11205,2516,11205,2516,6459e" fillcolor="#e0f2f1" stroked="f">
                <v:path arrowok="t"/>
              </v:shape>
              <v:shape id="_x0000_s2601" style="position:absolute;left:1143;top:2104;width:2517;height:11206;mso-position-horizontal-relative:page;mso-position-vertical-relative:page" coordsize="2517,11206" o:allowincell="f" path="m2516,0hhl0,,,2583,,6459,2516,6459,2516,2583,2516,0e" fillcolor="#e0f2f1" stroked="f">
                <v:path arrowok="t"/>
              </v:shape>
            </v:group>
            <v:shape id="_x0000_s2602" style="position:absolute;left:1133;top:209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03" style="position:absolute;left:1143;top:2114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04" style="position:absolute;left:3660;top:210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05" style="position:absolute;left:3660;top:2114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06" style="position:absolute;left:11310;top:2114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07" style="position:absolute;left:1133;top:338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08" style="position:absolute;left:1143;top:340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09" style="position:absolute;left:3660;top:339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10" style="position:absolute;left:3660;top:340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1" style="position:absolute;left:11310;top:340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2" style="position:absolute;left:1133;top:467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13" style="position:absolute;left:1143;top:469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4" style="position:absolute;left:3660;top:468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15" style="position:absolute;left:3660;top:469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6" style="position:absolute;left:11310;top:469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7" style="position:absolute;left:1133;top:5970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18" style="position:absolute;left:1143;top:5990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19" style="position:absolute;left:3660;top:5980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20" style="position:absolute;left:3660;top:5990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21" style="position:absolute;left:11310;top:5990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22" style="position:absolute;left:1133;top:7262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23" style="position:absolute;left:1143;top:7282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24" style="position:absolute;left:3660;top:727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25" style="position:absolute;left:3660;top:7282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26" style="position:absolute;left:11310;top:7282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27" style="position:absolute;left:1133;top:855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28" style="position:absolute;left:1143;top:8574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29" style="position:absolute;left:3660;top:856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30" style="position:absolute;left:3660;top:8574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31" style="position:absolute;left:11310;top:8574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32" style="position:absolute;left:1143;top:10346;width:20;height:2955;mso-position-horizontal-relative:page;mso-position-vertical-relative:page" coordsize="20,2955" o:allowincell="f" path="m0,2954hhl0,0e" filled="f" strokecolor="#71c9cc" strokeweight="1pt">
              <v:path arrowok="t"/>
            </v:shape>
            <v:shape id="_x0000_s2633" style="position:absolute;left:3660;top:10346;width:20;height:2955;mso-position-horizontal-relative:page;mso-position-vertical-relative:page" coordsize="20,2955" o:allowincell="f" path="m0,2954hhl0,0e" filled="f" strokecolor="#71c9cc" strokeweight="1pt">
              <v:path arrowok="t"/>
            </v:shape>
            <v:shape id="_x0000_s2634" style="position:absolute;left:11310;top:10346;width:20;height:2955;mso-position-horizontal-relative:page;mso-position-vertical-relative:page" coordsize="20,2955" o:allowincell="f" path="m0,2954hhl0,0e" filled="f" strokecolor="#71c9cc" strokeweight="1pt">
              <v:path arrowok="t"/>
            </v:shape>
            <v:shape id="_x0000_s2635" style="position:absolute;left:1133;top:10336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v:shape id="_x0000_s2636" style="position:absolute;left:1133;top:13310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637" type="#_x0000_t202" style="position:absolute;margin-left:518.45pt;margin-top:800.2pt;width:17.5pt;height:22.4pt;z-index:-2511759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38" type="#_x0000_t202" style="position:absolute;margin-left:0;margin-top:806.25pt;width:52pt;height:9.25pt;z-index:-2511749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39" type="#_x0000_t202" style="position:absolute;margin-left:52pt;margin-top:806.25pt;width:46.9pt;height:9.25pt;z-index:-2511738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0" type="#_x0000_t202" style="position:absolute;margin-left:98.85pt;margin-top:806.25pt;width:457.05pt;height:9.25pt;z-index:-2511728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1" type="#_x0000_t202" style="position:absolute;margin-left:555.9pt;margin-top:806.25pt;width:39.15pt;height:9.25pt;z-index:-2511718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2" type="#_x0000_t202" style="position:absolute;margin-left:0;margin-top:815.5pt;width:595.05pt;height:26.2pt;z-index:-2511708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3" type="#_x0000_t202" style="position:absolute;margin-left:57.15pt;margin-top:105.25pt;width:125.85pt;height:64.6pt;z-index:-2511697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4" type="#_x0000_t202" style="position:absolute;margin-left:183pt;margin-top:105.25pt;width:382.55pt;height:64.6pt;z-index:-2511687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Evaluer pour progresser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5" type="#_x0000_t202" style="position:absolute;margin-left:57.15pt;margin-top:169.85pt;width:125.85pt;height:64.6pt;z-index:-2511677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6" type="#_x0000_t202" style="position:absolute;margin-left:183pt;margin-top:169.85pt;width:382.55pt;height:64.6pt;z-index:-2511667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à 20 minutes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7" type="#_x0000_t202" style="position:absolute;margin-left:57.15pt;margin-top:234.45pt;width:125.85pt;height:64.6pt;z-index:-2511656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8" type="#_x0000_t202" style="position:absolute;margin-left:183pt;margin-top:234.45pt;width:382.55pt;height:64.6pt;z-index:-2511646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et les médiateurs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49" type="#_x0000_t202" style="position:absolute;margin-left:57.15pt;margin-top:299.05pt;width:125.85pt;height:64.6pt;z-index:-2511636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0" type="#_x0000_t202" style="position:absolute;margin-left:183pt;margin-top:299.05pt;width:382.55pt;height:64.6pt;z-index:-2511626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Cet outil permet </w:t>
                  </w:r>
                  <w:r>
                    <w:rPr>
                      <w:color w:val="002235"/>
                      <w:spacing w:val="-4"/>
                    </w:rPr>
                    <w:t xml:space="preserve">d’évaluer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consultation </w:t>
                  </w:r>
                  <w:r>
                    <w:rPr>
                      <w:color w:val="002235"/>
                      <w:spacing w:val="-3"/>
                    </w:rPr>
                    <w:t xml:space="preserve">mais aussi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médiation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1" type="#_x0000_t202" style="position:absolute;margin-left:57.15pt;margin-top:363.65pt;width:125.85pt;height:64.6pt;z-index:-2511616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2" type="#_x0000_t202" style="position:absolute;margin-left:183pt;margin-top:363.65pt;width:382.55pt;height:64.6pt;z-index:-2511605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Evaluer les différentes actions de consultation et sa synthèse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3" type="#_x0000_t202" style="position:absolute;margin-left:57.15pt;margin-top:428.25pt;width:125.85pt;height:88.6pt;z-index:-2511595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4" type="#_x0000_t202" style="position:absolute;margin-left:183pt;margin-top:428.25pt;width:382.55pt;height:88.6pt;z-index:-2511585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4" w:line="398" w:lineRule="auto"/>
                    <w:ind w:left="79" w:right="5546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feuilles blanches Des marqueurs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5" type="#_x0000_t202" style="position:absolute;margin-left:57.15pt;margin-top:516.8pt;width:125.85pt;height:148.75pt;z-index:-2511575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6" type="#_x0000_t202" style="position:absolute;margin-left:183pt;margin-top:516.8pt;width:382.55pt;height:148.75pt;z-index:-2511564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74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>Durant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l’étape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pendant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laquelle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tente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d’établir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diagnostic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(=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étape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1),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deux </w:t>
                  </w:r>
                  <w:r>
                    <w:rPr>
                      <w:color w:val="002235"/>
                      <w:spacing w:val="-5"/>
                    </w:rPr>
                    <w:t>éléments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sont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très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 w:rsidR="005E65E0">
                    <w:rPr>
                      <w:color w:val="002235"/>
                      <w:spacing w:val="-5"/>
                    </w:rPr>
                    <w:t>importants :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communication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avec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vers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tous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 xml:space="preserve">partenaires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>démarche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utilisée.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8" w:line="232" w:lineRule="auto"/>
                    <w:ind w:left="79" w:right="170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 xml:space="preserve">Ces </w:t>
                  </w:r>
                  <w:r>
                    <w:rPr>
                      <w:color w:val="002235"/>
                      <w:spacing w:val="-4"/>
                    </w:rPr>
                    <w:t xml:space="preserve">tableaux d’évaluation </w:t>
                  </w:r>
                  <w:r>
                    <w:rPr>
                      <w:color w:val="002235"/>
                      <w:spacing w:val="-3"/>
                    </w:rPr>
                    <w:t xml:space="preserve">vont </w:t>
                  </w:r>
                  <w:r>
                    <w:rPr>
                      <w:color w:val="002235"/>
                      <w:spacing w:val="-4"/>
                    </w:rPr>
                    <w:t xml:space="preserve">permettre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mettre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avant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points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ont bien fonctionnés et </w:t>
                  </w:r>
                  <w:r>
                    <w:rPr>
                      <w:color w:val="002235"/>
                      <w:spacing w:val="-4"/>
                    </w:rPr>
                    <w:t xml:space="preserve">ceux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sont </w:t>
                  </w:r>
                  <w:r>
                    <w:rPr>
                      <w:color w:val="002235"/>
                      <w:spacing w:val="-4"/>
                    </w:rPr>
                    <w:t xml:space="preserve">encore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>améliorer.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9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5"/>
                    </w:rPr>
                    <w:t>Cette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démarche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permet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aussi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d’émettre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propositions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pour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améliorer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outils </w:t>
                  </w:r>
                  <w:r>
                    <w:rPr>
                      <w:color w:val="002235"/>
                      <w:spacing w:val="-4"/>
                    </w:rPr>
                    <w:t>proposés.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720" w:right="0" w:bottom="0" w:left="320" w:gutter="0"/>
          <w:noEndnote/>
        </w:sectPr>
      </w:pPr>
      <w:r>
        <w:rPr>
          <w:noProof/>
          <w:lang w:val="fr-FR" w:eastAsia="fr-FR"/>
        </w:rPr>
        <w:pict>
          <v:group id="_x0000_s2657" style="position:absolute;margin-left:0;margin-top:776.8pt;width:595.05pt;height:64.9pt;z-index:-251155456;mso-position-horizontal-relative:page;mso-position-vertical-relative:page" coordorigin=",15536" coordsize="11901,1298" o:allowincell="f">
            <v:shape id="_x0000_s2658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2659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2660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661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662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663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664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665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666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667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668" style="position:absolute;margin-left:28.3pt;margin-top:36.15pt;width:509.4pt;height:532.75pt;z-index:-251154432;mso-position-horizontal-relative:page;mso-position-vertical-relative:page" coordorigin="566,723" coordsize="10188,10655" o:allowincell="f">
            <v:group id="_x0000_s2669" style="position:absolute;left:576;top:732;width:2517;height:10635" coordorigin="576,732" coordsize="2517,10635" o:allowincell="f">
              <v:shape id="_x0000_s2670" style="position:absolute;left:576;top:732;width:2517;height:10635;mso-position-horizontal-relative:page;mso-position-vertical-relative:page" coordsize="2517,10635" o:allowincell="f" path="m2516,8050hhl0,8050,,9342,,10634,2516,10634,2516,9342,2516,8050e" fillcolor="#e0f2f1" stroked="f">
                <v:path arrowok="t"/>
              </v:shape>
              <v:shape id="_x0000_s2671" style="position:absolute;left:576;top:732;width:2517;height:10635;mso-position-horizontal-relative:page;mso-position-vertical-relative:page" coordsize="2517,10635" o:allowincell="f" path="m2516,0hhl0,,,8050,2516,8050,2516,0e" fillcolor="#e0f2f1" stroked="f">
                <v:path arrowok="t"/>
              </v:shape>
            </v:group>
            <v:shape id="_x0000_s2672" style="position:absolute;left:566;top:72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73" style="position:absolute;left:576;top:743;width:20;height:4408;mso-position-horizontal-relative:page;mso-position-vertical-relative:page" coordsize="20,4408" o:allowincell="f" path="m0,4407hhl0,0e" filled="f" strokecolor="#71c9cc" strokeweight="1pt">
              <v:path arrowok="t"/>
            </v:shape>
            <v:shape id="_x0000_s2674" style="position:absolute;left:3093;top:73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75" style="position:absolute;left:3093;top:743;width:20;height:4408;mso-position-horizontal-relative:page;mso-position-vertical-relative:page" coordsize="20,4408" o:allowincell="f" path="m0,4407hhl0,0e" filled="f" strokecolor="#71c9cc" strokeweight="1pt">
              <v:path arrowok="t"/>
            </v:shape>
            <v:shape id="_x0000_s2676" style="position:absolute;left:10743;top:743;width:20;height:4408;mso-position-horizontal-relative:page;mso-position-vertical-relative:page" coordsize="20,4408" o:allowincell="f" path="m0,4407hhl0,0e" filled="f" strokecolor="#71c9cc" strokeweight="1pt">
              <v:path arrowok="t"/>
            </v:shape>
            <v:shape id="_x0000_s2677" style="position:absolute;left:566;top:5150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78" style="position:absolute;left:576;top:5170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79" style="position:absolute;left:3093;top:5160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80" style="position:absolute;left:3093;top:5170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81" style="position:absolute;left:10743;top:5170;width:20;height:1752;mso-position-horizontal-relative:page;mso-position-vertical-relative:page" coordsize="20,1752" o:allowincell="f" path="m0,1751hhl0,0e" filled="f" strokecolor="#71c9cc" strokeweight="1pt">
              <v:path arrowok="t"/>
            </v:shape>
            <v:shape id="_x0000_s2682" style="position:absolute;left:566;top:6921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83" style="position:absolute;left:576;top:694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2684" style="position:absolute;left:3093;top:693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85" style="position:absolute;left:3093;top:694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2686" style="position:absolute;left:10743;top:694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2687" style="position:absolute;left:566;top:877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88" style="position:absolute;left:576;top:8793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89" style="position:absolute;left:3093;top:878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90" style="position:absolute;left:3093;top:8793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91" style="position:absolute;left:10743;top:8793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92" style="position:absolute;left:566;top:10065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693" style="position:absolute;left:576;top:10085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94" style="position:absolute;left:3093;top:1007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695" style="position:absolute;left:3093;top:10085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96" style="position:absolute;left:10743;top:10085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697" style="position:absolute;left:566;top:11367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698" type="#_x0000_t202" style="position:absolute;margin-left:65.1pt;margin-top:800.2pt;width:17.5pt;height:22.4pt;z-index:-2511534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9" type="#_x0000_t202" style="position:absolute;margin-left:0;margin-top:806.25pt;width:48.4pt;height:9.25pt;z-index:-2511523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0" type="#_x0000_t202" style="position:absolute;margin-left:48.35pt;margin-top:806.25pt;width:457.05pt;height:9.25pt;z-index:-2511513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1" type="#_x0000_t202" style="position:absolute;margin-left:505.35pt;margin-top:806.25pt;width:46.9pt;height:9.25pt;z-index:-2511503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2" type="#_x0000_t202" style="position:absolute;margin-left:552.25pt;margin-top:806.25pt;width:42.8pt;height:9.25pt;z-index:-2511493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3" type="#_x0000_t202" style="position:absolute;margin-left:0;margin-top:815.5pt;width:595.05pt;height:26.2pt;z-index:-2511482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4" type="#_x0000_t202" style="position:absolute;margin-left:28.85pt;margin-top:36.65pt;width:125.85pt;height:221.4pt;z-index:-2511472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5" type="#_x0000_t202" style="position:absolute;margin-left:154.7pt;margin-top:36.65pt;width:382.55pt;height:221.4pt;z-index:-2511462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questionnaires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nous vous proposons ci-dessous vous </w:t>
                  </w:r>
                  <w:r>
                    <w:rPr>
                      <w:color w:val="002235"/>
                      <w:spacing w:val="-4"/>
                    </w:rPr>
                    <w:t xml:space="preserve">soumettent </w:t>
                  </w:r>
                  <w:r>
                    <w:rPr>
                      <w:color w:val="002235"/>
                      <w:spacing w:val="-3"/>
                    </w:rPr>
                    <w:t>des affirmations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vous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devez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estimer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++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tout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vraies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;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+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plutôt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vraies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;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-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plutôt fausses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;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tout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fausses.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convient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aussi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noter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a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plu/déplu,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fonction- né/échoué,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raisons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peut </w:t>
                  </w:r>
                  <w:r>
                    <w:rPr>
                      <w:color w:val="002235"/>
                      <w:spacing w:val="-4"/>
                    </w:rPr>
                    <w:t>être</w:t>
                  </w:r>
                  <w:r>
                    <w:rPr>
                      <w:color w:val="002235"/>
                      <w:spacing w:val="-2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envisagé.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 w:line="284" w:lineRule="exact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6"/>
                    </w:rPr>
                    <w:t xml:space="preserve">L’intérêt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  <w:spacing w:val="-3"/>
                    </w:rPr>
                    <w:t xml:space="preserve">questionnaire </w:t>
                  </w:r>
                  <w:r>
                    <w:rPr>
                      <w:color w:val="002235"/>
                    </w:rPr>
                    <w:t xml:space="preserve">est que </w:t>
                  </w:r>
                  <w:r>
                    <w:rPr>
                      <w:color w:val="002235"/>
                      <w:spacing w:val="-4"/>
                    </w:rPr>
                    <w:t xml:space="preserve">certaines </w:t>
                  </w:r>
                  <w:r>
                    <w:rPr>
                      <w:color w:val="002235"/>
                      <w:spacing w:val="-3"/>
                    </w:rPr>
                    <w:t xml:space="preserve">parties peuvent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</w:rPr>
                    <w:t xml:space="preserve">« </w:t>
                  </w:r>
                  <w:r>
                    <w:rPr>
                      <w:color w:val="002235"/>
                      <w:spacing w:val="-4"/>
                    </w:rPr>
                    <w:t>détachées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" w:line="232" w:lineRule="auto"/>
                    <w:ind w:left="79" w:right="166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» afin </w:t>
                  </w:r>
                  <w:r>
                    <w:rPr>
                      <w:color w:val="002235"/>
                      <w:spacing w:val="-4"/>
                    </w:rPr>
                    <w:t xml:space="preserve">d’évaluer </w:t>
                  </w:r>
                  <w:r>
                    <w:rPr>
                      <w:color w:val="002235"/>
                    </w:rPr>
                    <w:t xml:space="preserve">des actions spécifiques menées lors du </w:t>
                  </w:r>
                  <w:r>
                    <w:rPr>
                      <w:color w:val="002235"/>
                      <w:spacing w:val="-3"/>
                    </w:rPr>
                    <w:t xml:space="preserve">processus. </w:t>
                  </w:r>
                  <w:r>
                    <w:rPr>
                      <w:color w:val="002235"/>
                    </w:rPr>
                    <w:t xml:space="preserve">Ainsi, nous </w:t>
                  </w:r>
                  <w:r>
                    <w:rPr>
                      <w:color w:val="002235"/>
                      <w:spacing w:val="-3"/>
                    </w:rPr>
                    <w:t xml:space="preserve">pourrons cibler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actions </w:t>
                  </w:r>
                  <w:r>
                    <w:rPr>
                      <w:color w:val="002235"/>
                      <w:spacing w:val="-4"/>
                    </w:rPr>
                    <w:t xml:space="preserve">(conférence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presse, </w:t>
                  </w:r>
                  <w:r>
                    <w:rPr>
                      <w:color w:val="002235"/>
                      <w:spacing w:val="-4"/>
                    </w:rPr>
                    <w:t xml:space="preserve">tables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discussions, </w:t>
                  </w:r>
                  <w:r w:rsidR="005E65E0">
                    <w:rPr>
                      <w:color w:val="002235"/>
                      <w:spacing w:val="-4"/>
                    </w:rPr>
                    <w:t>inter</w:t>
                  </w:r>
                  <w:r>
                    <w:rPr>
                      <w:color w:val="002235"/>
                      <w:spacing w:val="-3"/>
                    </w:rPr>
                    <w:t xml:space="preserve">views…),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objectifs </w:t>
                  </w:r>
                  <w:r>
                    <w:rPr>
                      <w:color w:val="002235"/>
                      <w:spacing w:val="-4"/>
                    </w:rPr>
                    <w:t xml:space="preserve">opérationnels </w:t>
                  </w:r>
                  <w:r>
                    <w:rPr>
                      <w:color w:val="002235"/>
                      <w:spacing w:val="-3"/>
                    </w:rPr>
                    <w:t xml:space="preserve">(les objectifs </w:t>
                  </w:r>
                  <w:r>
                    <w:rPr>
                      <w:color w:val="002235"/>
                      <w:spacing w:val="-4"/>
                    </w:rPr>
                    <w:t xml:space="preserve">concrets)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objectifs </w:t>
                  </w:r>
                  <w:r w:rsidR="005E65E0">
                    <w:rPr>
                      <w:color w:val="002235"/>
                      <w:spacing w:val="-5"/>
                    </w:rPr>
                    <w:t>stra</w:t>
                  </w:r>
                  <w:r>
                    <w:rPr>
                      <w:color w:val="002235"/>
                      <w:spacing w:val="-4"/>
                    </w:rPr>
                    <w:t xml:space="preserve">tégiques </w:t>
                  </w:r>
                  <w:r>
                    <w:rPr>
                      <w:color w:val="002235"/>
                      <w:spacing w:val="-3"/>
                    </w:rPr>
                    <w:t>(les buts).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6" type="#_x0000_t202" style="position:absolute;margin-left:28.85pt;margin-top:258pt;width:125.85pt;height:88.6pt;z-index:-2511452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398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7" type="#_x0000_t202" style="position:absolute;margin-left:154.7pt;margin-top:258pt;width:382.55pt;height:88.6pt;z-index:-2511441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 w:right="87"/>
                    <w:jc w:val="center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-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8" type="#_x0000_t202" style="position:absolute;margin-left:28.85pt;margin-top:346.6pt;width:125.85pt;height:92.6pt;z-index:-2511431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9" type="#_x0000_t202" style="position:absolute;margin-left:154.7pt;margin-top:346.6pt;width:382.55pt;height:92.6pt;z-index:-2511421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0" w:line="232" w:lineRule="auto"/>
                    <w:ind w:left="80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Il peut </w:t>
                  </w:r>
                  <w:r>
                    <w:rPr>
                      <w:color w:val="002235"/>
                      <w:spacing w:val="-3"/>
                    </w:rPr>
                    <w:t xml:space="preserve">être </w:t>
                  </w:r>
                  <w:r>
                    <w:rPr>
                      <w:color w:val="002235"/>
                    </w:rPr>
                    <w:t xml:space="preserve">intéressant de </w:t>
                  </w:r>
                  <w:r>
                    <w:rPr>
                      <w:color w:val="002235"/>
                      <w:spacing w:val="-3"/>
                    </w:rPr>
                    <w:t xml:space="preserve">faire </w:t>
                  </w:r>
                  <w:r>
                    <w:rPr>
                      <w:color w:val="002235"/>
                    </w:rPr>
                    <w:t xml:space="preserve">passer </w:t>
                  </w:r>
                  <w:r>
                    <w:rPr>
                      <w:color w:val="002235"/>
                      <w:spacing w:val="-4"/>
                    </w:rPr>
                    <w:t xml:space="preserve">cette </w:t>
                  </w:r>
                  <w:r>
                    <w:rPr>
                      <w:color w:val="002235"/>
                    </w:rPr>
                    <w:t xml:space="preserve">évaluation à tous les partenaires (jeunes, </w:t>
                  </w:r>
                  <w:r>
                    <w:rPr>
                      <w:color w:val="002235"/>
                      <w:spacing w:val="-3"/>
                    </w:rPr>
                    <w:t xml:space="preserve">associations et </w:t>
                  </w:r>
                  <w:r>
                    <w:rPr>
                      <w:color w:val="002235"/>
                      <w:spacing w:val="-4"/>
                    </w:rPr>
                    <w:t xml:space="preserve">administration) </w:t>
                  </w:r>
                  <w:r>
                    <w:rPr>
                      <w:color w:val="002235"/>
                      <w:spacing w:val="-3"/>
                    </w:rPr>
                    <w:t xml:space="preserve">afin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croiser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différents regards </w:t>
                  </w:r>
                  <w:r>
                    <w:rPr>
                      <w:color w:val="002235"/>
                      <w:spacing w:val="-3"/>
                    </w:rPr>
                    <w:t xml:space="preserve">sur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démarche utilisée et </w:t>
                  </w:r>
                  <w:r>
                    <w:rPr>
                      <w:color w:val="002235"/>
                    </w:rPr>
                    <w:t xml:space="preserve">sa </w:t>
                  </w:r>
                  <w:r>
                    <w:rPr>
                      <w:color w:val="002235"/>
                      <w:spacing w:val="-4"/>
                    </w:rPr>
                    <w:t>pertinence.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0" type="#_x0000_t202" style="position:absolute;margin-left:28.85pt;margin-top:439.2pt;width:125.85pt;height:64.6pt;z-index:-2511411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1" type="#_x0000_t202" style="position:absolute;margin-left:154.7pt;margin-top:439.2pt;width:382.55pt;height:64.6pt;z-index:-251140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3"/>
                    <w:ind w:left="8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 sur 5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2" type="#_x0000_t202" style="position:absolute;margin-left:28.85pt;margin-top:503.8pt;width:125.85pt;height:64.6pt;z-index:-2511390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3" type="#_x0000_t202" style="position:absolute;margin-left:154.7pt;margin-top:503.8pt;width:382.55pt;height:64.6pt;z-index:-251138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83"/>
                    <w:ind w:left="8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pPr>
        <w:rPr>
          <w:rFonts w:ascii="Times New Roman" w:hAnsi="Times New Roman" w:cs="Times New Roman"/>
          <w:sz w:val="24"/>
          <w:szCs w:val="24"/>
        </w:rPr>
        <w:sectPr w:rsidR="009618B4">
          <w:pgSz w:w="11910" w:h="16840"/>
          <w:pgMar w:top="640" w:right="0" w:bottom="0" w:left="320" w:gutter="0"/>
          <w:noEndnote/>
        </w:sectPr>
      </w:pPr>
      <w:r>
        <w:rPr>
          <w:noProof/>
          <w:lang w:val="fr-FR" w:eastAsia="fr-FR"/>
        </w:rPr>
        <w:pict>
          <v:shape id="_x0000_s2714" type="#_x0000_t202" style="position:absolute;margin-left:0;margin-top:31.8pt;width:377pt;height:22.4pt;z-index:-251134976;mso-position-horizontal:center;mso-position-horizontal-relative:margin;mso-position-vertical-relative:page" o:allowincell="f" filled="f" stroked="f">
            <v:textbox style="mso-next-textbox:#_x0000_s271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7"/>
                      <w:sz w:val="30"/>
                      <w:szCs w:val="30"/>
                    </w:rPr>
                    <w:t xml:space="preserve">EVALUATION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DE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LA DEMARCHE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DE </w:t>
                  </w:r>
                  <w:r>
                    <w:rPr>
                      <w:b/>
                      <w:bCs/>
                      <w:color w:val="72C7C9"/>
                      <w:spacing w:val="-9"/>
                      <w:sz w:val="30"/>
                      <w:szCs w:val="30"/>
                    </w:rPr>
                    <w:t>CONSULTATION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shape id="_x0000_s2715" type="#_x0000_t202" style="position:absolute;margin-left:57.15pt;margin-top:690.6pt;width:128.5pt;height:56.3pt;z-index:-2510417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5" w:line="232" w:lineRule="auto"/>
                    <w:ind w:left="79" w:right="167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  <w:spacing w:val="1"/>
                    </w:rPr>
                    <w:t xml:space="preserve">Il </w:t>
                  </w:r>
                  <w:r>
                    <w:rPr>
                      <w:b/>
                      <w:bCs/>
                      <w:color w:val="52606E"/>
                      <w:spacing w:val="2"/>
                    </w:rPr>
                    <w:t xml:space="preserve">existe des </w:t>
                  </w:r>
                  <w:r>
                    <w:rPr>
                      <w:b/>
                      <w:bCs/>
                      <w:color w:val="52606E"/>
                      <w:spacing w:val="3"/>
                    </w:rPr>
                    <w:t xml:space="preserve">lieux </w:t>
                  </w:r>
                  <w:r>
                    <w:rPr>
                      <w:b/>
                      <w:bCs/>
                      <w:color w:val="52606E"/>
                    </w:rPr>
                    <w:t>et temps</w:t>
                  </w:r>
                  <w:r>
                    <w:rPr>
                      <w:b/>
                      <w:bCs/>
                      <w:color w:val="52606E"/>
                      <w:spacing w:val="-23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</w:rPr>
                    <w:t>spécifiques</w:t>
                  </w:r>
                  <w:r>
                    <w:rPr>
                      <w:b/>
                      <w:bCs/>
                      <w:color w:val="52606E"/>
                      <w:spacing w:val="-23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</w:rPr>
                    <w:t>pour retrouver les</w:t>
                  </w:r>
                  <w:r>
                    <w:rPr>
                      <w:b/>
                      <w:bCs/>
                      <w:color w:val="52606E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</w:rPr>
                    <w:t>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6" type="#_x0000_t202" style="position:absolute;margin-left:57.15pt;margin-top:274.25pt;width:128.5pt;height:54.8pt;z-index:-251099136;mso-position-horizontal-relative:page;mso-position-vertical-relative:page" o:allowincell="f" filled="f" stroked="f">
            <v:textbox style="mso-next-textbox:#_x0000_s271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6" w:line="232" w:lineRule="auto"/>
                    <w:ind w:left="79" w:right="159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Tous les partenaires possibles ont répondu favorablement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717" style="position:absolute;margin-left:0;margin-top:776.8pt;width:595.05pt;height:64.9pt;z-index:-251137024;mso-position-horizontal-relative:page;mso-position-vertical-relative:page" coordorigin=",15536" coordsize="11901,1298" o:allowincell="f">
            <v:shape id="_x0000_s2718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719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72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2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722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723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24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725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726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727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28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729" style="position:absolute;margin-left:56.65pt;margin-top:85.35pt;width:511.15pt;height:661.25pt;z-index:-251136000;mso-position-horizontal-relative:page;mso-position-vertical-relative:page" coordorigin="1133,1707" coordsize="10223,13225" o:allowincell="f">
            <v:shape id="_x0000_s2730" style="position:absolute;left:1143;top:1717;width:2570;height:1832;mso-position-horizontal-relative:page;mso-position-vertical-relative:page" coordsize="2570,1832" o:allowincell="f" path="m2569,0hhl0,,,812,,1832,2569,1832,2569,812,2569,0e" fillcolor="#e0f2f1" stroked="f">
              <v:path arrowok="t"/>
            </v:shape>
            <v:shape id="_x0000_s2731" style="position:absolute;left:3712;top:1717;width:20;height:813;mso-position-horizontal-relative:page;mso-position-vertical-relative:page" coordsize="20,813" o:allowincell="f" path="m0,0hhl0,812e" filled="f" strokecolor="#e0f2f1" strokeweight="12emu">
              <v:path arrowok="t"/>
            </v:shape>
            <v:shape id="_x0000_s2732" style="position:absolute;left:3713;top:1717;width:397;height:813;mso-position-horizontal-relative:page;mso-position-vertical-relative:page" coordsize="397,813" o:allowincell="f" path="m396,0hhl0,,,812,396,812,396,0xe" fillcolor="#e0f2f1" stroked="f">
              <v:path arrowok="t"/>
            </v:shape>
            <v:shape id="_x0000_s2733" style="position:absolute;left:4109;top:1717;width:20;height:813;mso-position-horizontal-relative:page;mso-position-vertical-relative:page" coordsize="20,813" o:allowincell="f" path="m0,0hhl0,812e" filled="f" strokecolor="#e0f2f1" strokeweight="12emu">
              <v:path arrowok="t"/>
            </v:shape>
            <v:group id="_x0000_s2734" style="position:absolute;left:1143;top:1717;width:10202;height:13205" coordorigin="1143,1717" coordsize="10202,13205" o:allowincell="f">
              <v:shape id="_x0000_s2735" style="position:absolute;left:1143;top:1717;width:10202;height:13205;mso-position-horizontal-relative:page;mso-position-vertical-relative:page" coordsize="10202,13205" o:allowincell="f" path="m2569,7084hhl0,7084,,13204,2569,13204,2569,7084e" fillcolor="#e0f2f1" stroked="f">
                <v:path arrowok="t"/>
              </v:shape>
              <v:shape id="_x0000_s2736" style="position:absolute;left:1143;top:1717;width:10202;height:13205;mso-position-horizontal-relative:page;mso-position-vertical-relative:page" coordsize="10202,13205" o:allowincell="f" path="m2569,1832hhl0,1832,,4892,,7084,2569,7084,2569,4892,2569,1832e" fillcolor="#e0f2f1" stroked="f">
                <v:path arrowok="t"/>
              </v:shape>
              <v:shape id="_x0000_s2737" style="position:absolute;left:1143;top:1717;width:10202;height:13205;mso-position-horizontal-relative:page;mso-position-vertical-relative:page" coordsize="10202,13205" o:allowincell="f" path="m10201,0hhl8048,,4156,,3759,,3362,,2966,,2966,812,3362,812,3759,812,4156,812,8048,812,10201,812,10201,0e" fillcolor="#e0f2f1" stroked="f">
                <v:path arrowok="t"/>
              </v:shape>
            </v:group>
            <v:shape id="_x0000_s2738" style="position:absolute;left:1133;top:1707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739" style="position:absolute;left:1143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40" style="position:absolute;left:3713;top:1707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41" style="position:absolute;left:3713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42" style="position:absolute;left:4109;top:1707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43" style="position:absolute;left:4109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44" style="position:absolute;left:4506;top:1707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45" style="position:absolute;left:4506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46" style="position:absolute;left:4903;top:1707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47" style="position:absolute;left:4903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48" style="position:absolute;left:5299;top:1707;width:3893;height:20;mso-position-horizontal-relative:page;mso-position-vertical-relative:page" coordsize="3893,20" o:allowincell="f" path="m0,20hhl3892,20,3892,,,,,20xe" fillcolor="#71c9cc" stroked="f">
              <v:path arrowok="t"/>
            </v:shape>
            <v:shape id="_x0000_s2749" style="position:absolute;left:5299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50" style="position:absolute;left:9191;top:1707;width:2164;height:20;mso-position-horizontal-relative:page;mso-position-vertical-relative:page" coordsize="2164,20" o:allowincell="f" path="m0,20hhl2163,20,2163,,,,,20xe" fillcolor="#71c9cc" stroked="f">
              <v:path arrowok="t"/>
            </v:shape>
            <v:shape id="_x0000_s2751" style="position:absolute;left:9191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52" style="position:absolute;left:11345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2753" style="position:absolute;left:1133;top:251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754" style="position:absolute;left:1143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55" style="position:absolute;left:3712;top:2519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56" style="position:absolute;left:3712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57" style="position:absolute;left:4109;top:2519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58" style="position:absolute;left:4109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59" style="position:absolute;left:4506;top:2519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60" style="position:absolute;left:4506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61" style="position:absolute;left:4903;top:2519;width:397;height:20;mso-position-horizontal-relative:page;mso-position-vertical-relative:page" coordsize="397,20" o:allowincell="f" path="m0,20hhl396,20,396,,,,,20xe" fillcolor="#71c9cc" stroked="f">
              <v:path arrowok="t"/>
            </v:shape>
            <v:shape id="_x0000_s2762" style="position:absolute;left:4903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63" style="position:absolute;left:5299;top:2519;width:3893;height:20;mso-position-horizontal-relative:page;mso-position-vertical-relative:page" coordsize="3893,20" o:allowincell="f" path="m0,20hhl3892,20,3892,,,,,20xe" fillcolor="#71c9cc" stroked="f">
              <v:path arrowok="t"/>
            </v:shape>
            <v:shape id="_x0000_s2764" style="position:absolute;left:5299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65" style="position:absolute;left:9191;top:2519;width:2164;height:20;mso-position-horizontal-relative:page;mso-position-vertical-relative:page" coordsize="2164,20" o:allowincell="f" path="m0,20hhl2163,20,2163,,,,,20xe" fillcolor="#71c9cc" stroked="f">
              <v:path arrowok="t"/>
            </v:shape>
            <v:shape id="_x0000_s2766" style="position:absolute;left:9191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67" style="position:absolute;left:11345;top:253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68" style="position:absolute;left:1133;top:353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769" style="position:absolute;left:1143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70" style="position:absolute;left:3712;top:354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71" style="position:absolute;left:3712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72" style="position:absolute;left:4109;top:354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73" style="position:absolute;left:4109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74" style="position:absolute;left:4506;top:354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75" style="position:absolute;left:4506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76" style="position:absolute;left:4903;top:354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77" style="position:absolute;left:4903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78" style="position:absolute;left:5299;top:3549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779" style="position:absolute;left:5299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0" style="position:absolute;left:9191;top:3549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781" style="position:absolute;left:9191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2" style="position:absolute;left:11345;top:355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3" style="position:absolute;left:1133;top:455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784" style="position:absolute;left:1143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5" style="position:absolute;left:3712;top:456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86" style="position:absolute;left:3712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7" style="position:absolute;left:4109;top:456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88" style="position:absolute;left:4109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89" style="position:absolute;left:4506;top:456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90" style="position:absolute;left:4506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91" style="position:absolute;left:4902;top:456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792" style="position:absolute;left:4902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93" style="position:absolute;left:5299;top:4569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794" style="position:absolute;left:5299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95" style="position:absolute;left:9191;top:4569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796" style="position:absolute;left:9191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97" style="position:absolute;left:11345;top:457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798" style="position:absolute;left:1133;top:557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799" style="position:absolute;left:1143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00" style="position:absolute;left:3712;top:558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01" style="position:absolute;left:3712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02" style="position:absolute;left:4109;top:558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03" style="position:absolute;left:4109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04" style="position:absolute;left:4506;top:558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05" style="position:absolute;left:4506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06" style="position:absolute;left:4902;top:558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07" style="position:absolute;left:4902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08" style="position:absolute;left:5299;top:5589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09" style="position:absolute;left:5299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0" style="position:absolute;left:9191;top:5589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11" style="position:absolute;left:9191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2" style="position:absolute;left:11345;top:559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3" style="position:absolute;left:1133;top:659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814" style="position:absolute;left:1143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5" style="position:absolute;left:3712;top:660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16" style="position:absolute;left:3712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7" style="position:absolute;left:4109;top:660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18" style="position:absolute;left:4109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19" style="position:absolute;left:4506;top:660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20" style="position:absolute;left:4506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21" style="position:absolute;left:4902;top:660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22" style="position:absolute;left:4902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23" style="position:absolute;left:5299;top:6609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24" style="position:absolute;left:5299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25" style="position:absolute;left:9191;top:6609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26" style="position:absolute;left:9191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27" style="position:absolute;left:11345;top:6619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28" style="position:absolute;left:1133;top:7619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829" style="position:absolute;left:1143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30" style="position:absolute;left:3712;top:762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31" style="position:absolute;left:3712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32" style="position:absolute;left:4109;top:762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33" style="position:absolute;left:4109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34" style="position:absolute;left:4506;top:762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35" style="position:absolute;left:4506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36" style="position:absolute;left:4902;top:7629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37" style="position:absolute;left:4902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38" style="position:absolute;left:5299;top:7629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39" style="position:absolute;left:5299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40" style="position:absolute;left:9191;top:7629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41" style="position:absolute;left:9191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42" style="position:absolute;left:11345;top:7639;width:20;height:1152;mso-position-horizontal-relative:page;mso-position-vertical-relative:page" coordsize="20,1152" o:allowincell="f" path="m0,1152hhl0,0e" filled="f" strokecolor="#71c9cc" strokeweight="1pt">
              <v:path arrowok="t"/>
            </v:shape>
            <v:shape id="_x0000_s2843" style="position:absolute;left:1133;top:8791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844" style="position:absolute;left:1143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45" style="position:absolute;left:3712;top:880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46" style="position:absolute;left:3712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47" style="position:absolute;left:4109;top:880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48" style="position:absolute;left:4109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49" style="position:absolute;left:4506;top:880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50" style="position:absolute;left:4506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51" style="position:absolute;left:4902;top:880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52" style="position:absolute;left:4902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53" style="position:absolute;left:5299;top:8801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54" style="position:absolute;left:5299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55" style="position:absolute;left:9191;top:8801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56" style="position:absolute;left:9191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57" style="position:absolute;left:11345;top:881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58" style="position:absolute;left:1133;top:9811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859" style="position:absolute;left:1143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60" style="position:absolute;left:3712;top:982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61" style="position:absolute;left:3712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62" style="position:absolute;left:4109;top:982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63" style="position:absolute;left:4109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64" style="position:absolute;left:4506;top:982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65" style="position:absolute;left:4506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66" style="position:absolute;left:4902;top:982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67" style="position:absolute;left:4902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68" style="position:absolute;left:5299;top:9821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69" style="position:absolute;left:5299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0" style="position:absolute;left:9191;top:9821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71" style="position:absolute;left:9191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2" style="position:absolute;left:11345;top:983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3" style="position:absolute;left:1133;top:10831;width:2580;height:20;mso-position-horizontal-relative:page;mso-position-vertical-relative:page" coordsize="2580,20" o:allowincell="f" path="m0,19hhl2579,19,2579,,,,,19xe" fillcolor="#71c9cc" stroked="f">
              <v:path arrowok="t"/>
            </v:shape>
            <v:shape id="_x0000_s2874" style="position:absolute;left:1143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5" style="position:absolute;left:3712;top:1084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76" style="position:absolute;left:3712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7" style="position:absolute;left:4109;top:1084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78" style="position:absolute;left:4109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79" style="position:absolute;left:4506;top:1084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80" style="position:absolute;left:4506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81" style="position:absolute;left:4902;top:10841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82" style="position:absolute;left:4902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83" style="position:absolute;left:5299;top:10841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84" style="position:absolute;left:5299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85" style="position:absolute;left:9191;top:10841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886" style="position:absolute;left:9191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87" style="position:absolute;left:11344;top:1085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88" style="position:absolute;left:1133;top:11852;width:2580;height:20;mso-position-horizontal-relative:page;mso-position-vertical-relative:page" coordsize="2580,20" o:allowincell="f" path="m0,19hhl2579,19,2579,,,,,19xe" fillcolor="#71c9cc" stroked="f">
              <v:path arrowok="t"/>
            </v:shape>
            <v:shape id="_x0000_s2889" style="position:absolute;left:1143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90" style="position:absolute;left:3712;top:1186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91" style="position:absolute;left:3712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92" style="position:absolute;left:4109;top:1186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93" style="position:absolute;left:4109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94" style="position:absolute;left:4506;top:1186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95" style="position:absolute;left:4506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96" style="position:absolute;left:4902;top:1186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897" style="position:absolute;left:4902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898" style="position:absolute;left:5299;top:11862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899" style="position:absolute;left:5299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0" style="position:absolute;left:9191;top:11862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901" style="position:absolute;left:9191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2" style="position:absolute;left:11344;top:11871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3" style="position:absolute;left:1133;top:12872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904" style="position:absolute;left:1143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5" style="position:absolute;left:3712;top:1288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06" style="position:absolute;left:3712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7" style="position:absolute;left:4109;top:1288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08" style="position:absolute;left:4109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09" style="position:absolute;left:4506;top:1288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10" style="position:absolute;left:4506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11" style="position:absolute;left:4902;top:1288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12" style="position:absolute;left:4902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13" style="position:absolute;left:5299;top:12882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914" style="position:absolute;left:5299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15" style="position:absolute;left:9191;top:12882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916" style="position:absolute;left:9191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17" style="position:absolute;left:11344;top:1289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18" style="position:absolute;left:1133;top:13892;width:2580;height:20;mso-position-horizontal-relative:page;mso-position-vertical-relative:page" coordsize="2580,20" o:allowincell="f" path="m0,20hhl2579,20,2579,,,,,20xe" fillcolor="#71c9cc" stroked="f">
              <v:path arrowok="t"/>
            </v:shape>
            <v:shape id="_x0000_s2919" style="position:absolute;left:1143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20" style="position:absolute;left:3712;top:1390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21" style="position:absolute;left:3712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22" style="position:absolute;left:4109;top:1390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23" style="position:absolute;left:4109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24" style="position:absolute;left:4506;top:1390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25" style="position:absolute;left:4506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26" style="position:absolute;left:4902;top:1390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27" style="position:absolute;left:4902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28" style="position:absolute;left:5299;top:13902;width:3893;height:20;mso-position-horizontal-relative:page;mso-position-vertical-relative:page" coordsize="3893,20" o:allowincell="f" path="m0,0hhl3892,0e" filled="f" strokecolor="#71c9cc" strokeweight="1pt">
              <v:path arrowok="t"/>
            </v:shape>
            <v:shape id="_x0000_s2929" style="position:absolute;left:5299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30" style="position:absolute;left:9191;top:13902;width:2164;height:20;mso-position-horizontal-relative:page;mso-position-vertical-relative:page" coordsize="2164,20" o:allowincell="f" path="m0,0hhl2163,0e" filled="f" strokecolor="#71c9cc" strokeweight="1pt">
              <v:path arrowok="t"/>
            </v:shape>
            <v:shape id="_x0000_s2931" style="position:absolute;left:9191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32" style="position:absolute;left:11344;top:13912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2933" style="position:absolute;left:1133;top:14922;width:2977;height:20;mso-position-horizontal-relative:page;mso-position-vertical-relative:page" coordsize="2977,20" o:allowincell="f" path="m0,0hhl2579,,2976,0e" filled="f" strokecolor="#71c9cc" strokeweight="1pt">
              <v:path arrowok="t"/>
            </v:shape>
            <v:shape id="_x0000_s2934" style="position:absolute;left:4109;top:1492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35" style="position:absolute;left:4506;top:1492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36" style="position:absolute;left:4902;top:14922;width:397;height:20;mso-position-horizontal-relative:page;mso-position-vertical-relative:page" coordsize="397,20" o:allowincell="f" path="m0,0hhl396,0e" filled="f" strokecolor="#71c9cc" strokeweight="1pt">
              <v:path arrowok="t"/>
            </v:shape>
            <v:shape id="_x0000_s2937" style="position:absolute;left:5299;top:14922;width:6056;height:20;mso-position-horizontal-relative:page;mso-position-vertical-relative:page" coordsize="6056,20" o:allowincell="f" path="m0,0hhl3892,,605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938" type="#_x0000_t202" style="position:absolute;margin-left:518.45pt;margin-top:800.2pt;width:17.5pt;height:22.4pt;z-index:-251133952;mso-position-horizontal-relative:page;mso-position-vertical-relative:page" o:allowincell="f" filled="f" stroked="f">
            <v:textbox style="mso-next-textbox:#_x0000_s293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39" type="#_x0000_t202" style="position:absolute;margin-left:0;margin-top:806.25pt;width:52pt;height:9.25pt;z-index:-251132928;mso-position-horizontal-relative:page;mso-position-vertical-relative:page" o:allowincell="f" filled="f" stroked="f">
            <v:textbox style="mso-next-textbox:#_x0000_s293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0" type="#_x0000_t202" style="position:absolute;margin-left:52pt;margin-top:806.25pt;width:46.9pt;height:9.25pt;z-index:-251131904;mso-position-horizontal-relative:page;mso-position-vertical-relative:page" o:allowincell="f" filled="f" stroked="f">
            <v:textbox style="mso-next-textbox:#_x0000_s294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1" type="#_x0000_t202" style="position:absolute;margin-left:98.85pt;margin-top:806.25pt;width:457.05pt;height:9.25pt;z-index:-251130880;mso-position-horizontal-relative:page;mso-position-vertical-relative:page" o:allowincell="f" filled="f" stroked="f">
            <v:textbox style="mso-next-textbox:#_x0000_s294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2" type="#_x0000_t202" style="position:absolute;margin-left:555.9pt;margin-top:806.25pt;width:39.15pt;height:9.25pt;z-index:-251129856;mso-position-horizontal-relative:page;mso-position-vertical-relative:page" o:allowincell="f" filled="f" stroked="f">
            <v:textbox style="mso-next-textbox:#_x0000_s294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3" type="#_x0000_t202" style="position:absolute;margin-left:0;margin-top:815.5pt;width:595.05pt;height:26.2pt;z-index:-251128832;mso-position-horizontal-relative:page;mso-position-vertical-relative:page" o:allowincell="f" filled="f" stroked="f">
            <v:textbox style="mso-next-textbox:#_x0000_s294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4" type="#_x0000_t202" style="position:absolute;margin-left:57.15pt;margin-top:85.9pt;width:128.5pt;height:40.65pt;z-index:-251127808;mso-position-horizontal-relative:page;mso-position-vertical-relative:page" o:allowincell="f" filled="f" stroked="f">
            <v:textbox style="mso-next-textbox:#_x0000_s294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5" type="#_x0000_t202" style="position:absolute;margin-left:185.65pt;margin-top:85.9pt;width:19.85pt;height:40.65pt;z-index:-251126784;mso-position-horizontal-relative:page;mso-position-vertical-relative:page" o:allowincell="f" filled="f" stroked="f">
            <v:textbox style="mso-next-textbox:#_x0000_s294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6" type="#_x0000_t202" style="position:absolute;margin-left:205.5pt;margin-top:85.9pt;width:19.85pt;height:40.65pt;z-index:-251125760;mso-position-horizontal-relative:page;mso-position-vertical-relative:page" o:allowincell="f" filled="f" stroked="f">
            <v:textbox style="mso-next-textbox:#_x0000_s294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7" type="#_x0000_t202" style="position:absolute;margin-left:225.3pt;margin-top:85.9pt;width:19.85pt;height:40.65pt;z-index:-251124736;mso-position-horizontal-relative:page;mso-position-vertical-relative:page" o:allowincell="f" filled="f" stroked="f">
            <v:textbox style="mso-next-textbox:#_x0000_s294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8" type="#_x0000_t202" style="position:absolute;margin-left:245.15pt;margin-top:85.9pt;width:19.85pt;height:40.65pt;z-index:-251123712;mso-position-horizontal-relative:page;mso-position-vertical-relative:page" o:allowincell="f" filled="f" stroked="f">
            <v:textbox style="mso-next-textbox:#_x0000_s294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49" type="#_x0000_t202" style="position:absolute;margin-left:265pt;margin-top:85.9pt;width:194.65pt;height:40.65pt;z-index:-251122688;mso-position-horizontal-relative:page;mso-position-vertical-relative:page" o:allowincell="f" filled="f" stroked="f">
            <v:textbox style="mso-next-textbox:#_x0000_s294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Pourquoi, qui, quoi, où, comment ?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0" type="#_x0000_t202" style="position:absolute;margin-left:459.6pt;margin-top:85.9pt;width:107.7pt;height:40.65pt;z-index:-251121664;mso-position-horizontal-relative:page;mso-position-vertical-relative:page" o:allowincell="f" filled="f" stroked="f">
            <v:textbox style="mso-next-textbox:#_x0000_s295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Que faire ?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1" type="#_x0000_t202" style="position:absolute;margin-left:57.15pt;margin-top:126.5pt;width:128.5pt;height:51.05pt;z-index:-251120640;mso-position-horizontal-relative:page;mso-position-vertical-relative:page" o:allowincell="f" filled="f" stroked="f">
            <v:textbox style="mso-next-textbox:#_x0000_s295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7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 projet est soutenu par les partenaires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2" type="#_x0000_t202" style="position:absolute;margin-left:185.65pt;margin-top:126.5pt;width:19.85pt;height:51.05pt;z-index:-251119616;mso-position-horizontal-relative:page;mso-position-vertical-relative:page" o:allowincell="f" filled="f" stroked="f">
            <v:textbox style="mso-next-textbox:#_x0000_s295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3" type="#_x0000_t202" style="position:absolute;margin-left:205.5pt;margin-top:126.5pt;width:19.85pt;height:51.05pt;z-index:-251118592;mso-position-horizontal-relative:page;mso-position-vertical-relative:page" o:allowincell="f" filled="f" stroked="f">
            <v:textbox style="mso-next-textbox:#_x0000_s295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4" type="#_x0000_t202" style="position:absolute;margin-left:225.3pt;margin-top:126.5pt;width:19.85pt;height:51.05pt;z-index:-251117568;mso-position-horizontal-relative:page;mso-position-vertical-relative:page" o:allowincell="f" filled="f" stroked="f">
            <v:textbox style="mso-next-textbox:#_x0000_s295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5" type="#_x0000_t202" style="position:absolute;margin-left:245.15pt;margin-top:126.5pt;width:19.85pt;height:51.05pt;z-index:-251116544;mso-position-horizontal-relative:page;mso-position-vertical-relative:page" o:allowincell="f" filled="f" stroked="f">
            <v:textbox style="mso-next-textbox:#_x0000_s295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6" type="#_x0000_t202" style="position:absolute;margin-left:265pt;margin-top:126.5pt;width:194.65pt;height:51.05pt;z-index:-251115520;mso-position-horizontal-relative:page;mso-position-vertical-relative:page" o:allowincell="f" filled="f" stroked="f">
            <v:textbox style="mso-next-textbox:#_x0000_s295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7" type="#_x0000_t202" style="position:absolute;margin-left:459.6pt;margin-top:126.5pt;width:107.7pt;height:51.05pt;z-index:-251114496;mso-position-horizontal-relative:page;mso-position-vertical-relative:page" o:allowincell="f" filled="f" stroked="f">
            <v:textbox style="mso-next-textbox:#_x0000_s295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8" type="#_x0000_t202" style="position:absolute;margin-left:57.15pt;margin-top:177.5pt;width:128.5pt;height:51.05pt;z-index:-251113472;mso-position-horizontal-relative:page;mso-position-vertical-relative:page" o:allowincell="f" filled="f" stroked="f">
            <v:textbox style="mso-next-textbox:#_x0000_s295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7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L’ensemble des jeunes est représenté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59" type="#_x0000_t202" style="position:absolute;margin-left:185.65pt;margin-top:177.5pt;width:19.85pt;height:51.05pt;z-index:-251112448;mso-position-horizontal-relative:page;mso-position-vertical-relative:page" o:allowincell="f" filled="f" stroked="f">
            <v:textbox style="mso-next-textbox:#_x0000_s295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0" type="#_x0000_t202" style="position:absolute;margin-left:205.5pt;margin-top:177.5pt;width:19.85pt;height:51.05pt;z-index:-251111424;mso-position-horizontal-relative:page;mso-position-vertical-relative:page" o:allowincell="f" filled="f" stroked="f">
            <v:textbox style="mso-next-textbox:#_x0000_s296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1" type="#_x0000_t202" style="position:absolute;margin-left:225.3pt;margin-top:177.5pt;width:19.85pt;height:51.05pt;z-index:-251110400;mso-position-horizontal-relative:page;mso-position-vertical-relative:page" o:allowincell="f" filled="f" stroked="f">
            <v:textbox style="mso-next-textbox:#_x0000_s296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2" type="#_x0000_t202" style="position:absolute;margin-left:245.15pt;margin-top:177.5pt;width:19.85pt;height:51.05pt;z-index:-251109376;mso-position-horizontal-relative:page;mso-position-vertical-relative:page" o:allowincell="f" filled="f" stroked="f">
            <v:textbox style="mso-next-textbox:#_x0000_s296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3" type="#_x0000_t202" style="position:absolute;margin-left:265pt;margin-top:177.5pt;width:194.65pt;height:51.05pt;z-index:-251108352;mso-position-horizontal-relative:page;mso-position-vertical-relative:page" o:allowincell="f" filled="f" stroked="f">
            <v:textbox style="mso-next-textbox:#_x0000_s296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4" type="#_x0000_t202" style="position:absolute;margin-left:459.6pt;margin-top:177.5pt;width:107.7pt;height:51.05pt;z-index:-251107328;mso-position-horizontal-relative:page;mso-position-vertical-relative:page" o:allowincell="f" filled="f" stroked="f">
            <v:textbox style="mso-next-textbox:#_x0000_s296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5" type="#_x0000_t202" style="position:absolute;margin-left:57.15pt;margin-top:228.5pt;width:128.5pt;height:51.05pt;z-index:-251106304;mso-position-horizontal-relative:page;mso-position-vertical-relative:page" o:allowincell="f" filled="f" stroked="f">
            <v:textbox style="mso-next-textbox:#_x0000_s296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7" w:line="232" w:lineRule="auto"/>
                    <w:ind w:left="79" w:right="159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Tous les partenaires possibles ont été contactés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6" type="#_x0000_t202" style="position:absolute;margin-left:185.65pt;margin-top:228.5pt;width:19.85pt;height:51.05pt;z-index:-251105280;mso-position-horizontal-relative:page;mso-position-vertical-relative:page" o:allowincell="f" filled="f" stroked="f">
            <v:textbox style="mso-next-textbox:#_x0000_s296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7" type="#_x0000_t202" style="position:absolute;margin-left:205.5pt;margin-top:228.5pt;width:19.85pt;height:51.05pt;z-index:-251104256;mso-position-horizontal-relative:page;mso-position-vertical-relative:page" o:allowincell="f" filled="f" stroked="f">
            <v:textbox style="mso-next-textbox:#_x0000_s296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8" type="#_x0000_t202" style="position:absolute;margin-left:225.3pt;margin-top:228.5pt;width:19.85pt;height:51.05pt;z-index:-251103232;mso-position-horizontal-relative:page;mso-position-vertical-relative:page" o:allowincell="f" filled="f" stroked="f">
            <v:textbox style="mso-next-textbox:#_x0000_s296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69" type="#_x0000_t202" style="position:absolute;margin-left:245.15pt;margin-top:228.5pt;width:19.85pt;height:51.05pt;z-index:-251102208;mso-position-horizontal-relative:page;mso-position-vertical-relative:page" o:allowincell="f" filled="f" stroked="f">
            <v:textbox style="mso-next-textbox:#_x0000_s296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0" type="#_x0000_t202" style="position:absolute;margin-left:265pt;margin-top:228.5pt;width:194.65pt;height:51.05pt;z-index:-251101184;mso-position-horizontal-relative:page;mso-position-vertical-relative:page" o:allowincell="f" filled="f" stroked="f">
            <v:textbox style="mso-next-textbox:#_x0000_s297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1" type="#_x0000_t202" style="position:absolute;margin-left:459.6pt;margin-top:228.5pt;width:107.7pt;height:51.05pt;z-index:-251100160;mso-position-horizontal-relative:page;mso-position-vertical-relative:page" o:allowincell="f" filled="f" stroked="f">
            <v:textbox style="mso-next-textbox:#_x0000_s297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2" type="#_x0000_t202" style="position:absolute;margin-left:185.65pt;margin-top:279.5pt;width:19.85pt;height:51.05pt;z-index:-251098112;mso-position-horizontal-relative:page;mso-position-vertical-relative:page" o:allowincell="f" filled="f" stroked="f">
            <v:textbox style="mso-next-textbox:#_x0000_s297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3" type="#_x0000_t202" style="position:absolute;margin-left:205.5pt;margin-top:279.5pt;width:19.85pt;height:51.05pt;z-index:-251097088;mso-position-horizontal-relative:page;mso-position-vertical-relative:page" o:allowincell="f" filled="f" stroked="f">
            <v:textbox style="mso-next-textbox:#_x0000_s297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4" type="#_x0000_t202" style="position:absolute;margin-left:225.3pt;margin-top:279.5pt;width:19.85pt;height:51.05pt;z-index:-251096064;mso-position-horizontal-relative:page;mso-position-vertical-relative:page" o:allowincell="f" filled="f" stroked="f">
            <v:textbox style="mso-next-textbox:#_x0000_s297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5" type="#_x0000_t202" style="position:absolute;margin-left:245.15pt;margin-top:279.5pt;width:19.85pt;height:51.05pt;z-index:-251095040;mso-position-horizontal-relative:page;mso-position-vertical-relative:page" o:allowincell="f" filled="f" stroked="f">
            <v:textbox style="mso-next-textbox:#_x0000_s297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6" type="#_x0000_t202" style="position:absolute;margin-left:265pt;margin-top:279.5pt;width:194.65pt;height:51.05pt;z-index:-251094016;mso-position-horizontal-relative:page;mso-position-vertical-relative:page" o:allowincell="f" filled="f" stroked="f">
            <v:textbox style="mso-next-textbox:#_x0000_s297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7" type="#_x0000_t202" style="position:absolute;margin-left:459.6pt;margin-top:279.5pt;width:107.7pt;height:51.05pt;z-index:-251092992;mso-position-horizontal-relative:page;mso-position-vertical-relative:page" o:allowincell="f" filled="f" stroked="f">
            <v:textbox style="mso-next-textbox:#_x0000_s297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8" type="#_x0000_t202" style="position:absolute;margin-left:57.15pt;margin-top:330.5pt;width:128.5pt;height:51.05pt;z-index:-251091968;mso-position-horizontal-relative:page;mso-position-vertical-relative:page" o:allowincell="f" filled="f" stroked="f">
            <v:textbox style="mso-next-textbox:#_x0000_s297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96" w:line="232" w:lineRule="auto"/>
                    <w:ind w:left="79" w:right="159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Tous les part</w:t>
                  </w:r>
                  <w:r w:rsidR="005E65E0">
                    <w:rPr>
                      <w:b/>
                      <w:bCs/>
                      <w:color w:val="52606E"/>
                    </w:rPr>
                    <w:t>enaires sont traités équitable</w:t>
                  </w:r>
                  <w:r>
                    <w:rPr>
                      <w:b/>
                      <w:bCs/>
                      <w:color w:val="52606E"/>
                    </w:rPr>
                    <w:t>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79" type="#_x0000_t202" style="position:absolute;margin-left:185.65pt;margin-top:330.5pt;width:19.85pt;height:51.05pt;z-index:-251090944;mso-position-horizontal-relative:page;mso-position-vertical-relative:page" o:allowincell="f" filled="f" stroked="f">
            <v:textbox style="mso-next-textbox:#_x0000_s297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0" type="#_x0000_t202" style="position:absolute;margin-left:205.5pt;margin-top:330.5pt;width:19.85pt;height:51.05pt;z-index:-251089920;mso-position-horizontal-relative:page;mso-position-vertical-relative:page" o:allowincell="f" filled="f" stroked="f">
            <v:textbox style="mso-next-textbox:#_x0000_s298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1" type="#_x0000_t202" style="position:absolute;margin-left:225.3pt;margin-top:330.5pt;width:19.85pt;height:51.05pt;z-index:-251088896;mso-position-horizontal-relative:page;mso-position-vertical-relative:page" o:allowincell="f" filled="f" stroked="f">
            <v:textbox style="mso-next-textbox:#_x0000_s298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2" type="#_x0000_t202" style="position:absolute;margin-left:245.15pt;margin-top:330.5pt;width:19.85pt;height:51.05pt;z-index:-251087872;mso-position-horizontal-relative:page;mso-position-vertical-relative:page" o:allowincell="f" filled="f" stroked="f">
            <v:textbox style="mso-next-textbox:#_x0000_s298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3" type="#_x0000_t202" style="position:absolute;margin-left:265pt;margin-top:330.5pt;width:194.65pt;height:51.05pt;z-index:-251086848;mso-position-horizontal-relative:page;mso-position-vertical-relative:page" o:allowincell="f" filled="f" stroked="f">
            <v:textbox style="mso-next-textbox:#_x0000_s298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4" type="#_x0000_t202" style="position:absolute;margin-left:459.6pt;margin-top:330.5pt;width:107.7pt;height:51.05pt;z-index:-251085824;mso-position-horizontal-relative:page;mso-position-vertical-relative:page" o:allowincell="f" filled="f" stroked="f">
            <v:textbox style="mso-next-textbox:#_x0000_s298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5" type="#_x0000_t202" style="position:absolute;margin-left:57.15pt;margin-top:381.5pt;width:128.5pt;height:58.6pt;z-index:-251084800;mso-position-horizontal-relative:page;mso-position-vertical-relative:page" o:allowincell="f" filled="f" stroked="f">
            <v:textbox style="mso-next-textbox:#_x0000_s2985" inset="0,0,0,0">
              <w:txbxContent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61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Des actions de sensibi</w:t>
                  </w:r>
                  <w:r w:rsidR="00874D0C">
                    <w:rPr>
                      <w:b/>
                      <w:bCs/>
                      <w:color w:val="52606E"/>
                    </w:rPr>
                    <w:t>lisation à l’adresse des jeunes sont mises en place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6" type="#_x0000_t202" style="position:absolute;margin-left:185.65pt;margin-top:381.5pt;width:19.85pt;height:58.6pt;z-index:-251083776;mso-position-horizontal-relative:page;mso-position-vertical-relative:page" o:allowincell="f" filled="f" stroked="f">
            <v:textbox style="mso-next-textbox:#_x0000_s298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7" type="#_x0000_t202" style="position:absolute;margin-left:205.5pt;margin-top:381.5pt;width:19.85pt;height:58.6pt;z-index:-251082752;mso-position-horizontal-relative:page;mso-position-vertical-relative:page" o:allowincell="f" filled="f" stroked="f">
            <v:textbox style="mso-next-textbox:#_x0000_s298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8" type="#_x0000_t202" style="position:absolute;margin-left:225.3pt;margin-top:381.5pt;width:19.85pt;height:58.6pt;z-index:-251081728;mso-position-horizontal-relative:page;mso-position-vertical-relative:page" o:allowincell="f" filled="f" stroked="f">
            <v:textbox style="mso-next-textbox:#_x0000_s298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89" type="#_x0000_t202" style="position:absolute;margin-left:245.15pt;margin-top:381.5pt;width:19.85pt;height:58.6pt;z-index:-251080704;mso-position-horizontal-relative:page;mso-position-vertical-relative:page" o:allowincell="f" filled="f" stroked="f">
            <v:textbox style="mso-next-textbox:#_x0000_s2989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0" type="#_x0000_t202" style="position:absolute;margin-left:265pt;margin-top:381.5pt;width:194.65pt;height:58.6pt;z-index:-251079680;mso-position-horizontal-relative:page;mso-position-vertical-relative:page" o:allowincell="f" filled="f" stroked="f">
            <v:textbox style="mso-next-textbox:#_x0000_s299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1" type="#_x0000_t202" style="position:absolute;margin-left:459.6pt;margin-top:381.5pt;width:107.7pt;height:58.6pt;z-index:-251078656;mso-position-horizontal-relative:page;mso-position-vertical-relative:page" o:allowincell="f" filled="f" stroked="f">
            <v:textbox style="mso-next-textbox:#_x0000_s299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2" type="#_x0000_t202" style="position:absolute;margin-left:57.15pt;margin-top:440.1pt;width:128.5pt;height:51.05pt;z-index:-251077632;mso-position-horizontal-relative:page;mso-position-vertical-relative:page" o:allowincell="f" filled="f" stroked="f">
            <v:textbox style="mso-next-textbox:#_x0000_s299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6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jeunes vont cher- cher l’information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3" type="#_x0000_t202" style="position:absolute;margin-left:185.65pt;margin-top:440.1pt;width:19.85pt;height:51.05pt;z-index:-251076608;mso-position-horizontal-relative:page;mso-position-vertical-relative:page" o:allowincell="f" filled="f" stroked="f">
            <v:textbox style="mso-next-textbox:#_x0000_s299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4" type="#_x0000_t202" style="position:absolute;margin-left:205.5pt;margin-top:440.1pt;width:19.85pt;height:51.05pt;z-index:-251075584;mso-position-horizontal-relative:page;mso-position-vertical-relative:page" o:allowincell="f" filled="f" stroked="f">
            <v:textbox style="mso-next-textbox:#_x0000_s299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5" type="#_x0000_t202" style="position:absolute;margin-left:225.3pt;margin-top:440.1pt;width:19.85pt;height:51.05pt;z-index:-251074560;mso-position-horizontal-relative:page;mso-position-vertical-relative:page" o:allowincell="f" filled="f" stroked="f">
            <v:textbox style="mso-next-textbox:#_x0000_s299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6" type="#_x0000_t202" style="position:absolute;margin-left:245.15pt;margin-top:440.1pt;width:19.85pt;height:51.05pt;z-index:-251073536;mso-position-horizontal-relative:page;mso-position-vertical-relative:page" o:allowincell="f" filled="f" stroked="f">
            <v:textbox style="mso-next-textbox:#_x0000_s2996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7" type="#_x0000_t202" style="position:absolute;margin-left:265pt;margin-top:440.1pt;width:194.65pt;height:51.05pt;z-index:-251072512;mso-position-horizontal-relative:page;mso-position-vertical-relative:page" o:allowincell="f" filled="f" stroked="f">
            <v:textbox style="mso-next-textbox:#_x0000_s2997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8" type="#_x0000_t202" style="position:absolute;margin-left:459.6pt;margin-top:440.1pt;width:107.7pt;height:51.05pt;z-index:-251071488;mso-position-horizontal-relative:page;mso-position-vertical-relative:page" o:allowincell="f" filled="f" stroked="f">
            <v:textbox style="mso-next-textbox:#_x0000_s2998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99" type="#_x0000_t202" style="position:absolute;margin-left:57.15pt;margin-top:491.1pt;width:128.5pt;height:51.05pt;z-index:-251070464;mso-position-horizontal-relative:page;mso-position-vertical-relative:page" o:allowincell="f" filled="f" stroked="f">
            <v:textbox style="mso-next-textbox:#_x0000_s2999" inset="0,0,0,0">
              <w:txbxContent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236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jeunes sont infor</w:t>
                  </w:r>
                  <w:r w:rsidR="00874D0C">
                    <w:rPr>
                      <w:b/>
                      <w:bCs/>
                      <w:color w:val="52606E"/>
                    </w:rPr>
                    <w:t>més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0" type="#_x0000_t202" style="position:absolute;margin-left:185.65pt;margin-top:491.1pt;width:19.85pt;height:51.05pt;z-index:-251069440;mso-position-horizontal-relative:page;mso-position-vertical-relative:page" o:allowincell="f" filled="f" stroked="f">
            <v:textbox style="mso-next-textbox:#_x0000_s3000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1" type="#_x0000_t202" style="position:absolute;margin-left:205.5pt;margin-top:491.1pt;width:19.85pt;height:51.05pt;z-index:-251068416;mso-position-horizontal-relative:page;mso-position-vertical-relative:page" o:allowincell="f" filled="f" stroked="f">
            <v:textbox style="mso-next-textbox:#_x0000_s3001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2" type="#_x0000_t202" style="position:absolute;margin-left:225.3pt;margin-top:491.1pt;width:19.85pt;height:51.05pt;z-index:-251067392;mso-position-horizontal-relative:page;mso-position-vertical-relative:page" o:allowincell="f" filled="f" stroked="f">
            <v:textbox style="mso-next-textbox:#_x0000_s3002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3" type="#_x0000_t202" style="position:absolute;margin-left:245.15pt;margin-top:491.1pt;width:19.85pt;height:51.05pt;z-index:-251066368;mso-position-horizontal-relative:page;mso-position-vertical-relative:page" o:allowincell="f" filled="f" stroked="f">
            <v:textbox style="mso-next-textbox:#_x0000_s3003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4" type="#_x0000_t202" style="position:absolute;margin-left:265pt;margin-top:491.1pt;width:194.65pt;height:51.05pt;z-index:-251065344;mso-position-horizontal-relative:page;mso-position-vertical-relative:page" o:allowincell="f" filled="f" stroked="f">
            <v:textbox style="mso-next-textbox:#_x0000_s3004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5" type="#_x0000_t202" style="position:absolute;margin-left:459.6pt;margin-top:491.1pt;width:107.7pt;height:51.05pt;z-index:-251064320;mso-position-horizontal-relative:page;mso-position-vertical-relative:page" o:allowincell="f" filled="f" stroked="f">
            <v:textbox style="mso-next-textbox:#_x0000_s3005"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6" type="#_x0000_t202" style="position:absolute;margin-left:57.15pt;margin-top:542.1pt;width:128.5pt;height:51.05pt;z-index:-251063296;mso-position-horizontal-relative:page;mso-position-vertical-relative:page" o:allowincell="f" filled="f" stroked="f">
            <v:textbox style="mso-next-textbox:#_x0000_s3006" inset="0,0,0,0">
              <w:txbxContent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235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jeunes s’inves</w:t>
                  </w:r>
                  <w:r w:rsidR="00874D0C">
                    <w:rPr>
                      <w:b/>
                      <w:bCs/>
                      <w:color w:val="52606E"/>
                    </w:rPr>
                    <w:t>tissent/sont acteurs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7" type="#_x0000_t202" style="position:absolute;margin-left:185.65pt;margin-top:542.1pt;width:19.85pt;height:51.05pt;z-index:-2510622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8" type="#_x0000_t202" style="position:absolute;margin-left:205.5pt;margin-top:542.1pt;width:19.85pt;height:51.05pt;z-index:-2510612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09" type="#_x0000_t202" style="position:absolute;margin-left:225.3pt;margin-top:542.1pt;width:19.85pt;height:51.05pt;z-index:-2510602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0" type="#_x0000_t202" style="position:absolute;margin-left:245.15pt;margin-top:542.1pt;width:19.85pt;height:51.05pt;z-index:-2510592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1" type="#_x0000_t202" style="position:absolute;margin-left:265pt;margin-top:542.1pt;width:194.65pt;height:51.05pt;z-index:-2510581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2" type="#_x0000_t202" style="position:absolute;margin-left:459.6pt;margin-top:542.1pt;width:107.7pt;height:51.05pt;z-index:-2510571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3" type="#_x0000_t202" style="position:absolute;margin-left:57.15pt;margin-top:593.1pt;width:128.5pt;height:51.05pt;z-index:-2510561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5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jeunes se sentent concernés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4" type="#_x0000_t202" style="position:absolute;margin-left:185.65pt;margin-top:593.1pt;width:19.85pt;height:51.05pt;z-index:-2510551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5" type="#_x0000_t202" style="position:absolute;margin-left:205.5pt;margin-top:593.1pt;width:19.85pt;height:51.05pt;z-index:-2510540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6" type="#_x0000_t202" style="position:absolute;margin-left:225.3pt;margin-top:593.1pt;width:19.85pt;height:51.05pt;z-index:-2510530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7" type="#_x0000_t202" style="position:absolute;margin-left:245.15pt;margin-top:593.1pt;width:19.85pt;height:51.05pt;z-index:-2510520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8" type="#_x0000_t202" style="position:absolute;margin-left:265pt;margin-top:593.1pt;width:194.65pt;height:51.05pt;z-index:-2510510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19" type="#_x0000_t202" style="position:absolute;margin-left:459.6pt;margin-top:593.1pt;width:107.7pt;height:51.05pt;z-index:-2510499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0" type="#_x0000_t202" style="position:absolute;margin-left:57.15pt;margin-top:644.1pt;width:128.5pt;height:51.05pt;z-index:-2510489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35" w:line="232" w:lineRule="auto"/>
                    <w:ind w:left="79" w:right="2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jeunes ont tous les moyens de participer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1" type="#_x0000_t202" style="position:absolute;margin-left:185.65pt;margin-top:644.1pt;width:19.85pt;height:51.05pt;z-index:-2510479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2" type="#_x0000_t202" style="position:absolute;margin-left:205.5pt;margin-top:644.1pt;width:19.85pt;height:51.05pt;z-index:-2510469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3" type="#_x0000_t202" style="position:absolute;margin-left:225.3pt;margin-top:644.1pt;width:19.85pt;height:51.05pt;z-index:-2510458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4" type="#_x0000_t202" style="position:absolute;margin-left:245.15pt;margin-top:644.1pt;width:19.85pt;height:51.05pt;z-index:-2510448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5" type="#_x0000_t202" style="position:absolute;margin-left:265pt;margin-top:644.1pt;width:194.65pt;height:51.05pt;z-index:-2510438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6" type="#_x0000_t202" style="position:absolute;margin-left:459.6pt;margin-top:644.1pt;width:107.7pt;height:51.05pt;z-index:-2510428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7" type="#_x0000_t202" style="position:absolute;margin-left:185.65pt;margin-top:695.1pt;width:19.85pt;height:51.05pt;z-index:-2510407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8" type="#_x0000_t202" style="position:absolute;margin-left:205.5pt;margin-top:695.1pt;width:19.85pt;height:51.05pt;z-index:-2510397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29" type="#_x0000_t202" style="position:absolute;margin-left:225.3pt;margin-top:695.1pt;width:19.85pt;height:51.05pt;z-index:-2510387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30" type="#_x0000_t202" style="position:absolute;margin-left:245.15pt;margin-top:695.1pt;width:19.85pt;height:51.05pt;z-index:-2510376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31" type="#_x0000_t202" style="position:absolute;margin-left:265pt;margin-top:695.1pt;width:194.65pt;height:51.05pt;z-index:-2510366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032" type="#_x0000_t202" style="position:absolute;margin-left:459.6pt;margin-top:695.1pt;width:107.7pt;height:51.05pt;z-index:-2510356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18B4" w:rsidRDefault="00B3574A">
      <w:r>
        <w:rPr>
          <w:noProof/>
          <w:lang w:val="fr-FR" w:eastAsia="fr-FR"/>
        </w:rPr>
        <w:pict>
          <v:shape id="_x0000_s3033" type="#_x0000_t202" style="position:absolute;margin-left:0;margin-top:31.8pt;width:348.65pt;height:22.4pt;z-index:-251032576;mso-position-horizontal:center;mso-position-horizontal-relative:margin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7"/>
                      <w:sz w:val="30"/>
                      <w:szCs w:val="30"/>
                    </w:rPr>
                    <w:t xml:space="preserve">EVALUATION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DE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LA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COMMUNICATION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>UTILISEE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3034" style="position:absolute;margin-left:0;margin-top:776.8pt;width:595.05pt;height:64.9pt;z-index:-251034624;mso-position-horizontal-relative:page;mso-position-vertical-relative:page" coordorigin=",15536" coordsize="11901,1298" o:allowincell="f">
            <v:shape id="_x0000_s3035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3036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3037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038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039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3040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041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042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3043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044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3045" style="position:absolute;margin-left:28.3pt;margin-top:85.35pt;width:510.45pt;height:681.8pt;z-index:-251033600;mso-position-horizontal-relative:page;mso-position-vertical-relative:page" coordorigin="566,1707" coordsize="10209,13636" o:allowincell="f">
            <v:group id="_x0000_s3046" style="position:absolute;left:576;top:1717;width:10189;height:13616" coordorigin="576,1717" coordsize="10189,13616" o:allowincell="f">
              <v:shape id="_x0000_s3047" style="position:absolute;left:576;top:1717;width:10189;height:13616;mso-position-horizontal-relative:page;mso-position-vertical-relative:page" coordsize="10189,13616" o:allowincell="f" path="m2273,6940hhl0,6940,,13615,2273,13615,2273,6940e" fillcolor="#e0f2f1" stroked="f">
                <v:path arrowok="t"/>
              </v:shape>
              <v:shape id="_x0000_s3048" style="position:absolute;left:576;top:1717;width:10189;height:13616;mso-position-horizontal-relative:page;mso-position-vertical-relative:page" coordsize="10189,13616" o:allowincell="f" path="m2709,0hhl2273,,,,,5369,,6940,2273,6940,2273,5369,2273,812,2709,812,2709,0e" fillcolor="#e0f2f1" stroked="f">
                <v:path arrowok="t"/>
              </v:shape>
              <v:shape id="_x0000_s3049" style="position:absolute;left:576;top:1717;width:10189;height:13616;mso-position-horizontal-relative:page;mso-position-vertical-relative:page" coordsize="10189,13616" o:allowincell="f" path="m3559,0hhl3134,,2709,,2709,812,3134,812,3559,812,3559,0e" fillcolor="#e0f2f1" stroked="f">
                <v:path arrowok="t"/>
              </v:shape>
              <v:shape id="_x0000_s3050" style="position:absolute;left:576;top:1717;width:10189;height:13616;mso-position-horizontal-relative:page;mso-position-vertical-relative:page" coordsize="10189,13616" o:allowincell="f" path="m7751,0hhl3984,,3559,,3559,812,3984,812,7751,812,7751,0e" fillcolor="#e0f2f1" stroked="f">
                <v:path arrowok="t"/>
              </v:shape>
              <v:shape id="_x0000_s3051" style="position:absolute;left:576;top:1717;width:10189;height:13616;mso-position-horizontal-relative:page;mso-position-vertical-relative:page" coordsize="10189,13616" o:allowincell="f" path="m10188,0hhl7751,,7751,812,10188,812,10188,0e" fillcolor="#e0f2f1" stroked="f">
                <v:path arrowok="t"/>
              </v:shape>
            </v:group>
            <v:shape id="_x0000_s3052" style="position:absolute;left:566;top:1707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053" style="position:absolute;left:576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54" style="position:absolute;left:2850;top:1707;width:436;height:20;mso-position-horizontal-relative:page;mso-position-vertical-relative:page" coordsize="436,20" o:allowincell="f" path="m0,20hhl435,20,435,,,,,20xe" fillcolor="#71c9cc" stroked="f">
              <v:path arrowok="t"/>
            </v:shape>
            <v:shape id="_x0000_s3055" style="position:absolute;left:2850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56" style="position:absolute;left:3286;top:1707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57" style="position:absolute;left:3286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58" style="position:absolute;left:3711;top:1707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59" style="position:absolute;left:3711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60" style="position:absolute;left:4135;top:1707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61" style="position:absolute;left:4135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62" style="position:absolute;left:4560;top:1707;width:3768;height:20;mso-position-horizontal-relative:page;mso-position-vertical-relative:page" coordsize="3768,20" o:allowincell="f" path="m0,20hhl3767,20,3767,,,,,20xe" fillcolor="#71c9cc" stroked="f">
              <v:path arrowok="t"/>
            </v:shape>
            <v:shape id="_x0000_s3063" style="position:absolute;left:4560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64" style="position:absolute;left:8328;top:1707;width:2447;height:20;mso-position-horizontal-relative:page;mso-position-vertical-relative:page" coordsize="2447,20" o:allowincell="f" path="m0,20hhl2446,20,2446,,,,,20xe" fillcolor="#71c9cc" stroked="f">
              <v:path arrowok="t"/>
            </v:shape>
            <v:shape id="_x0000_s3065" style="position:absolute;left:8328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66" style="position:absolute;left:10765;top:1727;width:20;height:793;mso-position-horizontal-relative:page;mso-position-vertical-relative:page" coordsize="20,793" o:allowincell="f" path="m0,792hhl0,0e" filled="f" strokecolor="#71c9cc" strokeweight="1pt">
              <v:path arrowok="t"/>
            </v:shape>
            <v:shape id="_x0000_s3067" style="position:absolute;left:566;top:2519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068" style="position:absolute;left:576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69" style="position:absolute;left:2850;top:2519;width:436;height:20;mso-position-horizontal-relative:page;mso-position-vertical-relative:page" coordsize="436,20" o:allowincell="f" path="m0,20hhl435,20,435,,,,,20xe" fillcolor="#71c9cc" stroked="f">
              <v:path arrowok="t"/>
            </v:shape>
            <v:shape id="_x0000_s3070" style="position:absolute;left:2850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71" style="position:absolute;left:3286;top:2519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72" style="position:absolute;left:3286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73" style="position:absolute;left:3711;top:2519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74" style="position:absolute;left:3711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75" style="position:absolute;left:4135;top:2519;width:425;height:20;mso-position-horizontal-relative:page;mso-position-vertical-relative:page" coordsize="425,20" o:allowincell="f" path="m0,20hhl424,20,424,,,,,20xe" fillcolor="#71c9cc" stroked="f">
              <v:path arrowok="t"/>
            </v:shape>
            <v:shape id="_x0000_s3076" style="position:absolute;left:4135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77" style="position:absolute;left:4560;top:2519;width:3768;height:20;mso-position-horizontal-relative:page;mso-position-vertical-relative:page" coordsize="3768,20" o:allowincell="f" path="m0,20hhl3767,20,3767,,,,,20xe" fillcolor="#71c9cc" stroked="f">
              <v:path arrowok="t"/>
            </v:shape>
            <v:shape id="_x0000_s3078" style="position:absolute;left:4560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79" style="position:absolute;left:8328;top:2519;width:2447;height:20;mso-position-horizontal-relative:page;mso-position-vertical-relative:page" coordsize="2447,20" o:allowincell="f" path="m0,20hhl2446,20,2446,,,,,20xe" fillcolor="#71c9cc" stroked="f">
              <v:path arrowok="t"/>
            </v:shape>
            <v:shape id="_x0000_s3080" style="position:absolute;left:8328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81" style="position:absolute;left:10765;top:253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3082" style="position:absolute;left:566;top:3653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083" style="position:absolute;left:576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84" style="position:absolute;left:2850;top:3663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085" style="position:absolute;left:2850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86" style="position:absolute;left:3286;top:3663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087" style="position:absolute;left:3286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88" style="position:absolute;left:3711;top:3663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089" style="position:absolute;left:3711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90" style="position:absolute;left:4135;top:3663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091" style="position:absolute;left:4135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92" style="position:absolute;left:4560;top:3663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093" style="position:absolute;left:4560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94" style="position:absolute;left:8328;top:3663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095" style="position:absolute;left:8328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96" style="position:absolute;left:10765;top:3673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097" style="position:absolute;left:566;top:5224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098" style="position:absolute;left:576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099" style="position:absolute;left:2850;top:5234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100" style="position:absolute;left:2850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01" style="position:absolute;left:3286;top:5234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02" style="position:absolute;left:3286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03" style="position:absolute;left:3710;top:5234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04" style="position:absolute;left:3710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05" style="position:absolute;left:4135;top:5234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06" style="position:absolute;left:4135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07" style="position:absolute;left:4560;top:5234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108" style="position:absolute;left:4560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09" style="position:absolute;left:8328;top:5234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110" style="position:absolute;left:8328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11" style="position:absolute;left:10765;top:5244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3112" style="position:absolute;left:566;top:7076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113" style="position:absolute;left:576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14" style="position:absolute;left:2850;top:7086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115" style="position:absolute;left:2850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16" style="position:absolute;left:3286;top:7086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17" style="position:absolute;left:3286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18" style="position:absolute;left:3710;top:7086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19" style="position:absolute;left:3710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20" style="position:absolute;left:4135;top:7086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21" style="position:absolute;left:4135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22" style="position:absolute;left:4560;top:7086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123" style="position:absolute;left:4560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24" style="position:absolute;left:8328;top:7086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125" style="position:absolute;left:8328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26" style="position:absolute;left:10765;top:7096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3127" style="position:absolute;left:566;top:8648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128" style="position:absolute;left:576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29" style="position:absolute;left:2850;top:8658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130" style="position:absolute;left:2850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31" style="position:absolute;left:3286;top:8658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32" style="position:absolute;left:3286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33" style="position:absolute;left:3710;top:8658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34" style="position:absolute;left:3710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35" style="position:absolute;left:4135;top:8658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36" style="position:absolute;left:4135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37" style="position:absolute;left:4560;top:8658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138" style="position:absolute;left:4560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39" style="position:absolute;left:8328;top:8658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140" style="position:absolute;left:8328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41" style="position:absolute;left:10765;top:8668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42" style="position:absolute;left:566;top:10780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143" style="position:absolute;left:576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44" style="position:absolute;left:2850;top:10790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145" style="position:absolute;left:2850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46" style="position:absolute;left:3286;top:10790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47" style="position:absolute;left:3286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48" style="position:absolute;left:3710;top:10790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49" style="position:absolute;left:3710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50" style="position:absolute;left:4135;top:10790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51" style="position:absolute;left:4135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52" style="position:absolute;left:4560;top:10790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153" style="position:absolute;left:4560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54" style="position:absolute;left:8328;top:10790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155" style="position:absolute;left:8328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56" style="position:absolute;left:10765;top:10800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3157" style="position:absolute;left:566;top:12911;width:2284;height:20;mso-position-horizontal-relative:page;mso-position-vertical-relative:page" coordsize="2284,20" o:allowincell="f" path="m0,20hhl2283,20,2283,,,,,20xe" fillcolor="#71c9cc" stroked="f">
              <v:path arrowok="t"/>
            </v:shape>
            <v:shape id="_x0000_s3158" style="position:absolute;left:576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59" style="position:absolute;left:2850;top:12921;width:436;height:20;mso-position-horizontal-relative:page;mso-position-vertical-relative:page" coordsize="436,20" o:allowincell="f" path="m0,0hhl435,0e" filled="f" strokecolor="#71c9cc" strokeweight="1pt">
              <v:path arrowok="t"/>
            </v:shape>
            <v:shape id="_x0000_s3160" style="position:absolute;left:2850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61" style="position:absolute;left:3286;top:12921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62" style="position:absolute;left:3286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63" style="position:absolute;left:3710;top:12921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64" style="position:absolute;left:3710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65" style="position:absolute;left:4135;top:12921;width:425;height:20;mso-position-horizontal-relative:page;mso-position-vertical-relative:page" coordsize="425,20" o:allowincell="f" path="m0,0hhl424,0e" filled="f" strokecolor="#71c9cc" strokeweight="1pt">
              <v:path arrowok="t"/>
            </v:shape>
            <v:shape id="_x0000_s3166" style="position:absolute;left:4135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67" style="position:absolute;left:4560;top:12921;width:3768;height:20;mso-position-horizontal-relative:page;mso-position-vertical-relative:page" coordsize="3768,20" o:allowincell="f" path="m0,0hhl3767,0e" filled="f" strokecolor="#71c9cc" strokeweight="1pt">
              <v:path arrowok="t"/>
            </v:shape>
            <v:shape id="_x0000_s3168" style="position:absolute;left:4560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69" style="position:absolute;left:8328;top:12921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v:shape id="_x0000_s3170" style="position:absolute;left:8328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71" style="position:absolute;left:10765;top:12931;width:20;height:2392;mso-position-horizontal-relative:page;mso-position-vertical-relative:page" coordsize="20,2392" o:allowincell="f" path="m0,2391hhl0,0e" filled="f" strokecolor="#71c9cc" strokeweight="1pt">
              <v:path arrowok="t"/>
            </v:shape>
            <v:shape id="_x0000_s3172" style="position:absolute;left:566;top:15333;width:7762;height:20;mso-position-horizontal-relative:page;mso-position-vertical-relative:page" coordsize="7762,20" o:allowincell="f" path="m0,0hhl2283,,2719,,3144,,3569,,3994,,7761,0e" filled="f" strokecolor="#71c9cc" strokeweight="1pt">
              <v:path arrowok="t"/>
            </v:shape>
            <v:shape id="_x0000_s3173" style="position:absolute;left:8328;top:15333;width:2447;height:20;mso-position-horizontal-relative:page;mso-position-vertical-relative:page" coordsize="2447,20" o:allowincell="f" path="m0,0hhl2446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3174" type="#_x0000_t202" style="position:absolute;margin-left:65.1pt;margin-top:800.2pt;width:17.5pt;height:22.4pt;z-index:-2510315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5" type="#_x0000_t202" style="position:absolute;margin-left:0;margin-top:806.25pt;width:48.4pt;height:9.25pt;z-index:-2510305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6" type="#_x0000_t202" style="position:absolute;margin-left:48.35pt;margin-top:806.25pt;width:457.05pt;height:9.25pt;z-index:-2510295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7" type="#_x0000_t202" style="position:absolute;margin-left:505.35pt;margin-top:806.25pt;width:46.9pt;height:9.25pt;z-index:-2510284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8" type="#_x0000_t202" style="position:absolute;margin-left:552.25pt;margin-top:806.25pt;width:42.8pt;height:9.25pt;z-index:-2510274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9" type="#_x0000_t202" style="position:absolute;margin-left:0;margin-top:815.5pt;width:595.05pt;height:26.2pt;z-index:-2510264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0" type="#_x0000_t202" style="position:absolute;margin-left:28.85pt;margin-top:85.9pt;width:113.7pt;height:40.65pt;z-index:-2510254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1" type="#_x0000_t202" style="position:absolute;margin-left:142.5pt;margin-top:85.9pt;width:21.8pt;height:40.65pt;z-index:-2510243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"/>
                    <w:ind w:left="11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0"/>
                    <w:ind w:left="112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2" type="#_x0000_t202" style="position:absolute;margin-left:164.3pt;margin-top:85.9pt;width:21.25pt;height:40.65pt;z-index:-2510233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106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+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3" type="#_x0000_t202" style="position:absolute;margin-left:185.55pt;margin-top:85.9pt;width:21.25pt;height:40.65pt;z-index:-2510223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12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4" type="#_x0000_t202" style="position:absolute;margin-left:206.8pt;margin-top:85.9pt;width:21.25pt;height:40.65pt;z-index:-2510213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"/>
                    <w:ind w:left="12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91"/>
                    <w:ind w:left="12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5" type="#_x0000_t202" style="position:absolute;margin-left:228.05pt;margin-top:85.9pt;width:188.4pt;height:40.65pt;z-index:-2510202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Pourquoi, qui, quoi, où, comment ?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6" type="#_x0000_t202" style="position:absolute;margin-left:416.4pt;margin-top:85.9pt;width:121.85pt;height:40.65pt;z-index:-2510192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266"/>
                    <w:ind w:left="80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Que faire ?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7" type="#_x0000_t202" style="position:absolute;margin-left:28.85pt;margin-top:126.5pt;width:113.7pt;height:56.7pt;z-index:-2510182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84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La communication est efficace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8" type="#_x0000_t202" style="position:absolute;margin-left:142.5pt;margin-top:126.5pt;width:21.8pt;height:56.7pt;z-index:-2510172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9" type="#_x0000_t202" style="position:absolute;margin-left:164.3pt;margin-top:126.5pt;width:21.25pt;height:56.7pt;z-index:-2510161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0" type="#_x0000_t202" style="position:absolute;margin-left:185.55pt;margin-top:126.5pt;width:21.25pt;height:56.7pt;z-index:-2510151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1" type="#_x0000_t202" style="position:absolute;margin-left:206.8pt;margin-top:126.5pt;width:21.25pt;height:56.7pt;z-index:-2510141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2" type="#_x0000_t202" style="position:absolute;margin-left:228.05pt;margin-top:126.5pt;width:188.4pt;height:56.7pt;z-index:-2510131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3" type="#_x0000_t202" style="position:absolute;margin-left:416.4pt;margin-top:126.5pt;width:121.85pt;height:56.7pt;z-index:-2510120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4" type="#_x0000_t202" style="position:absolute;margin-left:28.85pt;margin-top:183.15pt;width:113.7pt;height:78.6pt;z-index:-2510110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84"/>
                    <w:rPr>
                      <w:b/>
                      <w:bCs/>
                      <w:color w:val="52606E"/>
                      <w:spacing w:val="-4"/>
                    </w:rPr>
                  </w:pPr>
                  <w:r>
                    <w:rPr>
                      <w:b/>
                      <w:bCs/>
                      <w:color w:val="52606E"/>
                      <w:spacing w:val="-4"/>
                    </w:rPr>
                    <w:t xml:space="preserve">Elle est </w:t>
                  </w:r>
                  <w:r>
                    <w:rPr>
                      <w:b/>
                      <w:bCs/>
                      <w:color w:val="52606E"/>
                      <w:spacing w:val="-5"/>
                    </w:rPr>
                    <w:t xml:space="preserve">claire, simple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>et concise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5" type="#_x0000_t202" style="position:absolute;margin-left:142.5pt;margin-top:183.15pt;width:21.8pt;height:78.6pt;z-index:-2510100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6" type="#_x0000_t202" style="position:absolute;margin-left:164.3pt;margin-top:183.15pt;width:21.25pt;height:78.6pt;z-index:-2510090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7" type="#_x0000_t202" style="position:absolute;margin-left:185.55pt;margin-top:183.15pt;width:21.25pt;height:78.6pt;z-index:-2510080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8" type="#_x0000_t202" style="position:absolute;margin-left:206.8pt;margin-top:183.15pt;width:21.25pt;height:78.6pt;z-index:-2510069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99" type="#_x0000_t202" style="position:absolute;margin-left:228.05pt;margin-top:183.15pt;width:188.4pt;height:78.6pt;z-index:-2510059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0" type="#_x0000_t202" style="position:absolute;margin-left:416.4pt;margin-top:183.15pt;width:121.85pt;height:78.6pt;z-index:-2510049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1" type="#_x0000_t202" style="position:absolute;margin-left:28.85pt;margin-top:261.75pt;width:113.7pt;height:92.6pt;z-index:-2510039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164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Les réseaux exis</w:t>
                  </w:r>
                  <w:r w:rsidR="00874D0C">
                    <w:rPr>
                      <w:b/>
                      <w:bCs/>
                      <w:color w:val="52606E"/>
                    </w:rPr>
                    <w:t>tants sont utilisés (écoles, club …)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2" type="#_x0000_t202" style="position:absolute;margin-left:142.5pt;margin-top:261.75pt;width:21.8pt;height:92.6pt;z-index:-2510028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3" type="#_x0000_t202" style="position:absolute;margin-left:164.3pt;margin-top:261.75pt;width:21.25pt;height:92.6pt;z-index:-2510018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4" type="#_x0000_t202" style="position:absolute;margin-left:185.55pt;margin-top:261.75pt;width:21.25pt;height:92.6pt;z-index:-2510008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5" type="#_x0000_t202" style="position:absolute;margin-left:206.8pt;margin-top:261.75pt;width:21.25pt;height:92.6pt;z-index:-2509998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6" type="#_x0000_t202" style="position:absolute;margin-left:228.05pt;margin-top:261.75pt;width:188.4pt;height:92.6pt;z-index:-2509987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7" type="#_x0000_t202" style="position:absolute;margin-left:416.4pt;margin-top:261.75pt;width:121.85pt;height:92.6pt;z-index:-2509977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8" type="#_x0000_t202" style="position:absolute;margin-left:28.85pt;margin-top:354.35pt;width:113.7pt;height:78.6pt;z-index:-2509967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80" w:right="84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 xml:space="preserve">Les médias </w:t>
                  </w:r>
                  <w:r w:rsidR="00874D0C">
                    <w:rPr>
                      <w:b/>
                      <w:bCs/>
                      <w:color w:val="52606E"/>
                    </w:rPr>
                    <w:t>modernes sont utilisés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09" type="#_x0000_t202" style="position:absolute;margin-left:142.5pt;margin-top:354.35pt;width:21.8pt;height:78.6pt;z-index:-2509957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0" type="#_x0000_t202" style="position:absolute;margin-left:164.3pt;margin-top:354.35pt;width:21.25pt;height:78.6pt;z-index:-2509946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1" type="#_x0000_t202" style="position:absolute;margin-left:185.55pt;margin-top:354.35pt;width:21.25pt;height:78.6pt;z-index:-25099366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2" type="#_x0000_t202" style="position:absolute;margin-left:206.8pt;margin-top:354.35pt;width:21.25pt;height:78.6pt;z-index:-25099264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3" type="#_x0000_t202" style="position:absolute;margin-left:228.05pt;margin-top:354.35pt;width:188.4pt;height:78.6pt;z-index:-25099161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4" type="#_x0000_t202" style="position:absolute;margin-left:416.4pt;margin-top:354.35pt;width:121.85pt;height:78.6pt;z-index:-25099059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5" type="#_x0000_t202" style="position:absolute;margin-left:28.85pt;margin-top:432.9pt;width:113.7pt;height:106.6pt;z-index:-25098956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168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  <w:spacing w:val="-3"/>
                    </w:rPr>
                    <w:t>Les média</w:t>
                  </w:r>
                  <w:r w:rsidR="005E65E0">
                    <w:rPr>
                      <w:b/>
                      <w:bCs/>
                      <w:color w:val="52606E"/>
                      <w:spacing w:val="-3"/>
                    </w:rPr>
                    <w:t>s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 xml:space="preserve"> </w:t>
                  </w:r>
                  <w:r w:rsidR="005E65E0">
                    <w:rPr>
                      <w:b/>
                      <w:bCs/>
                      <w:color w:val="52606E"/>
                      <w:spacing w:val="-4"/>
                    </w:rPr>
                    <w:t>tradition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>nels</w:t>
                  </w:r>
                  <w:r>
                    <w:rPr>
                      <w:b/>
                      <w:bCs/>
                      <w:color w:val="52606E"/>
                      <w:spacing w:val="-17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>sont</w:t>
                  </w:r>
                  <w:r>
                    <w:rPr>
                      <w:b/>
                      <w:bCs/>
                      <w:color w:val="52606E"/>
                      <w:spacing w:val="-17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  <w:spacing w:val="-5"/>
                    </w:rPr>
                    <w:t>utilisés</w:t>
                  </w:r>
                  <w:r>
                    <w:rPr>
                      <w:b/>
                      <w:bCs/>
                      <w:color w:val="52606E"/>
                      <w:spacing w:val="-17"/>
                    </w:rPr>
                    <w:t xml:space="preserve"> </w:t>
                  </w:r>
                  <w:r w:rsidR="005E65E0">
                    <w:rPr>
                      <w:b/>
                      <w:bCs/>
                      <w:color w:val="52606E"/>
                      <w:spacing w:val="-6"/>
                    </w:rPr>
                    <w:t>(ga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>zette et radio</w:t>
                  </w:r>
                  <w:r>
                    <w:rPr>
                      <w:b/>
                      <w:bCs/>
                      <w:color w:val="52606E"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color w:val="52606E"/>
                    </w:rPr>
                    <w:t>locale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0" w:line="280" w:lineRule="exact"/>
                    <w:ind w:left="80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…)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6" type="#_x0000_t202" style="position:absolute;margin-left:142.5pt;margin-top:432.9pt;width:21.8pt;height:106.6pt;z-index:-25098854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7" type="#_x0000_t202" style="position:absolute;margin-left:164.3pt;margin-top:432.9pt;width:21.25pt;height:106.6pt;z-index:-25098752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8" type="#_x0000_t202" style="position:absolute;margin-left:185.55pt;margin-top:432.9pt;width:21.25pt;height:106.6pt;z-index:-25098649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19" type="#_x0000_t202" style="position:absolute;margin-left:206.8pt;margin-top:432.9pt;width:21.25pt;height:106.6pt;z-index:-25098547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0" type="#_x0000_t202" style="position:absolute;margin-left:228.05pt;margin-top:432.9pt;width:188.4pt;height:106.6pt;z-index:-25098444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1" type="#_x0000_t202" style="position:absolute;margin-left:416.4pt;margin-top:432.9pt;width:121.85pt;height:106.6pt;z-index:-25098342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2" type="#_x0000_t202" style="position:absolute;margin-left:28.85pt;margin-top:539.5pt;width:113.7pt;height:106.6pt;z-index:-25098240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80" w:right="158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Des affiches sont placées dans des endroits fréquentés par des jeunes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3" type="#_x0000_t202" style="position:absolute;margin-left:142.5pt;margin-top:539.5pt;width:21.8pt;height:106.6pt;z-index:-25098137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4" type="#_x0000_t202" style="position:absolute;margin-left:164.3pt;margin-top:539.5pt;width:21.25pt;height:106.6pt;z-index:-25098035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5" type="#_x0000_t202" style="position:absolute;margin-left:185.55pt;margin-top:539.5pt;width:21.25pt;height:106.6pt;z-index:-25097932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6" type="#_x0000_t202" style="position:absolute;margin-left:206.8pt;margin-top:539.5pt;width:21.25pt;height:106.6pt;z-index:-25097830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7" type="#_x0000_t202" style="position:absolute;margin-left:228.05pt;margin-top:539.5pt;width:188.4pt;height:106.6pt;z-index:-25097728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8" type="#_x0000_t202" style="position:absolute;margin-left:416.4pt;margin-top:539.5pt;width:121.85pt;height:106.6pt;z-index:-25097625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29" type="#_x0000_t202" style="position:absolute;margin-left:28.85pt;margin-top:646.1pt;width:113.7pt;height:120.6pt;z-index:-25097523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74D0C" w:rsidRDefault="005E65E0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80" w:right="162"/>
                    <w:jc w:val="both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Des points d’infor</w:t>
                  </w:r>
                  <w:r w:rsidR="00874D0C">
                    <w:rPr>
                      <w:b/>
                      <w:bCs/>
                      <w:color w:val="52606E"/>
                    </w:rPr>
                    <w:t>mation sont placés dans des endroits fréquentés par des jeunes</w:t>
                  </w:r>
                </w:p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0" type="#_x0000_t202" style="position:absolute;margin-left:142.5pt;margin-top:646.1pt;width:21.8pt;height:120.6pt;z-index:-25097420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1" type="#_x0000_t202" style="position:absolute;margin-left:164.3pt;margin-top:646.1pt;width:21.25pt;height:120.6pt;z-index:-250973184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2" type="#_x0000_t202" style="position:absolute;margin-left:185.55pt;margin-top:646.1pt;width:21.25pt;height:120.6pt;z-index:-250972160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3" type="#_x0000_t202" style="position:absolute;margin-left:206.8pt;margin-top:646.1pt;width:21.25pt;height:120.6pt;z-index:-250971136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4" type="#_x0000_t202" style="position:absolute;margin-left:228.05pt;margin-top:646.1pt;width:188.4pt;height:120.6pt;z-index:-250970112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235" type="#_x0000_t202" style="position:absolute;margin-left:416.4pt;margin-top:646.1pt;width:121.85pt;height:120.6pt;z-index:-250969088;mso-position-horizontal-relative:page;mso-position-vertical-relative:page" o:allowincell="f" filled="f" stroked="f">
            <v:textbox inset="0,0,0,0">
              <w:txbxContent>
                <w:p w:rsidR="00874D0C" w:rsidRDefault="00874D0C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18B4">
      <w:pgSz w:w="11910" w:h="16840"/>
      <w:pgMar w:top="640" w:right="0" w:bottom="0" w:left="3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4" w:hanging="105"/>
      </w:pPr>
      <w:rPr>
        <w:rFonts w:ascii="Times New Roman" w:hAnsi="Times New Roman"/>
        <w:b w:val="0"/>
        <w:color w:val="D4D4D4"/>
        <w:w w:val="98"/>
        <w:position w:val="2"/>
        <w:sz w:val="22"/>
      </w:rPr>
    </w:lvl>
    <w:lvl w:ilvl="1">
      <w:numFmt w:val="bullet"/>
      <w:lvlText w:val="•"/>
      <w:lvlJc w:val="left"/>
      <w:pPr>
        <w:ind w:left="133" w:hanging="105"/>
      </w:pPr>
    </w:lvl>
    <w:lvl w:ilvl="2">
      <w:numFmt w:val="bullet"/>
      <w:lvlText w:val="•"/>
      <w:lvlJc w:val="left"/>
      <w:pPr>
        <w:ind w:left="147" w:hanging="105"/>
      </w:pPr>
    </w:lvl>
    <w:lvl w:ilvl="3">
      <w:numFmt w:val="bullet"/>
      <w:lvlText w:val="•"/>
      <w:lvlJc w:val="left"/>
      <w:pPr>
        <w:ind w:left="161" w:hanging="105"/>
      </w:pPr>
    </w:lvl>
    <w:lvl w:ilvl="4">
      <w:numFmt w:val="bullet"/>
      <w:lvlText w:val="•"/>
      <w:lvlJc w:val="left"/>
      <w:pPr>
        <w:ind w:left="174" w:hanging="105"/>
      </w:pPr>
    </w:lvl>
    <w:lvl w:ilvl="5">
      <w:numFmt w:val="bullet"/>
      <w:lvlText w:val="•"/>
      <w:lvlJc w:val="left"/>
      <w:pPr>
        <w:ind w:left="188" w:hanging="105"/>
      </w:pPr>
    </w:lvl>
    <w:lvl w:ilvl="6">
      <w:numFmt w:val="bullet"/>
      <w:lvlText w:val="•"/>
      <w:lvlJc w:val="left"/>
      <w:pPr>
        <w:ind w:left="202" w:hanging="105"/>
      </w:pPr>
    </w:lvl>
    <w:lvl w:ilvl="7">
      <w:numFmt w:val="bullet"/>
      <w:lvlText w:val="•"/>
      <w:lvlJc w:val="left"/>
      <w:pPr>
        <w:ind w:left="215" w:hanging="105"/>
      </w:pPr>
    </w:lvl>
    <w:lvl w:ilvl="8">
      <w:numFmt w:val="bullet"/>
      <w:lvlText w:val="•"/>
      <w:lvlJc w:val="left"/>
      <w:pPr>
        <w:ind w:left="229" w:hanging="105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38" w:hanging="119"/>
      </w:pPr>
      <w:rPr>
        <w:rFonts w:ascii="Arial" w:hAnsi="Arial"/>
        <w:b w:val="0"/>
        <w:color w:val="A5B35D"/>
        <w:w w:val="65"/>
        <w:sz w:val="24"/>
      </w:rPr>
    </w:lvl>
    <w:lvl w:ilvl="1">
      <w:numFmt w:val="bullet"/>
      <w:lvlText w:val="•"/>
      <w:lvlJc w:val="left"/>
      <w:pPr>
        <w:ind w:left="150" w:hanging="119"/>
      </w:pPr>
    </w:lvl>
    <w:lvl w:ilvl="2">
      <w:numFmt w:val="bullet"/>
      <w:lvlText w:val="•"/>
      <w:lvlJc w:val="left"/>
      <w:pPr>
        <w:ind w:left="161" w:hanging="119"/>
      </w:pPr>
    </w:lvl>
    <w:lvl w:ilvl="3">
      <w:numFmt w:val="bullet"/>
      <w:lvlText w:val="•"/>
      <w:lvlJc w:val="left"/>
      <w:pPr>
        <w:ind w:left="172" w:hanging="119"/>
      </w:pPr>
    </w:lvl>
    <w:lvl w:ilvl="4">
      <w:numFmt w:val="bullet"/>
      <w:lvlText w:val="•"/>
      <w:lvlJc w:val="left"/>
      <w:pPr>
        <w:ind w:left="183" w:hanging="119"/>
      </w:pPr>
    </w:lvl>
    <w:lvl w:ilvl="5">
      <w:numFmt w:val="bullet"/>
      <w:lvlText w:val="•"/>
      <w:lvlJc w:val="left"/>
      <w:pPr>
        <w:ind w:left="194" w:hanging="119"/>
      </w:pPr>
    </w:lvl>
    <w:lvl w:ilvl="6">
      <w:numFmt w:val="bullet"/>
      <w:lvlText w:val="•"/>
      <w:lvlJc w:val="left"/>
      <w:pPr>
        <w:ind w:left="205" w:hanging="119"/>
      </w:pPr>
    </w:lvl>
    <w:lvl w:ilvl="7">
      <w:numFmt w:val="bullet"/>
      <w:lvlText w:val="•"/>
      <w:lvlJc w:val="left"/>
      <w:pPr>
        <w:ind w:left="216" w:hanging="119"/>
      </w:pPr>
    </w:lvl>
    <w:lvl w:ilvl="8">
      <w:numFmt w:val="bullet"/>
      <w:lvlText w:val="•"/>
      <w:lvlJc w:val="left"/>
      <w:pPr>
        <w:ind w:left="227" w:hanging="11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799" w:hanging="360"/>
      </w:pPr>
      <w:rPr>
        <w:rFonts w:ascii="Tahoma" w:hAnsi="Tahoma"/>
        <w:b w:val="0"/>
        <w:color w:val="231F20"/>
        <w:w w:val="99"/>
        <w:sz w:val="23"/>
      </w:rPr>
    </w:lvl>
    <w:lvl w:ilvl="1">
      <w:numFmt w:val="bullet"/>
      <w:lvlText w:val="•"/>
      <w:lvlJc w:val="left"/>
      <w:pPr>
        <w:ind w:left="1502" w:hanging="360"/>
      </w:p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2906" w:hanging="360"/>
      </w:pPr>
    </w:lvl>
    <w:lvl w:ilvl="4">
      <w:numFmt w:val="bullet"/>
      <w:lvlText w:val="•"/>
      <w:lvlJc w:val="left"/>
      <w:pPr>
        <w:ind w:left="3608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12" w:hanging="360"/>
      </w:pPr>
    </w:lvl>
    <w:lvl w:ilvl="7">
      <w:numFmt w:val="bullet"/>
      <w:lvlText w:val="•"/>
      <w:lvlJc w:val="left"/>
      <w:pPr>
        <w:ind w:left="5714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93" w:hanging="114"/>
      </w:pPr>
      <w:rPr>
        <w:rFonts w:ascii="Source Sans Pro" w:hAnsi="Source Sans Pro"/>
        <w:b w:val="0"/>
        <w:color w:val="002235"/>
        <w:w w:val="100"/>
        <w:position w:val="5"/>
        <w:sz w:val="23"/>
      </w:rPr>
    </w:lvl>
    <w:lvl w:ilvl="1">
      <w:numFmt w:val="bullet"/>
      <w:lvlText w:val="•"/>
      <w:lvlJc w:val="left"/>
      <w:pPr>
        <w:ind w:left="984" w:hanging="114"/>
      </w:pPr>
    </w:lvl>
    <w:lvl w:ilvl="2">
      <w:numFmt w:val="bullet"/>
      <w:lvlText w:val="•"/>
      <w:lvlJc w:val="left"/>
      <w:pPr>
        <w:ind w:left="1769" w:hanging="114"/>
      </w:pPr>
    </w:lvl>
    <w:lvl w:ilvl="3">
      <w:numFmt w:val="bullet"/>
      <w:lvlText w:val="•"/>
      <w:lvlJc w:val="left"/>
      <w:pPr>
        <w:ind w:left="2554" w:hanging="114"/>
      </w:pPr>
    </w:lvl>
    <w:lvl w:ilvl="4">
      <w:numFmt w:val="bullet"/>
      <w:lvlText w:val="•"/>
      <w:lvlJc w:val="left"/>
      <w:pPr>
        <w:ind w:left="3338" w:hanging="114"/>
      </w:pPr>
    </w:lvl>
    <w:lvl w:ilvl="5">
      <w:numFmt w:val="bullet"/>
      <w:lvlText w:val="•"/>
      <w:lvlJc w:val="left"/>
      <w:pPr>
        <w:ind w:left="4123" w:hanging="114"/>
      </w:pPr>
    </w:lvl>
    <w:lvl w:ilvl="6">
      <w:numFmt w:val="bullet"/>
      <w:lvlText w:val="•"/>
      <w:lvlJc w:val="left"/>
      <w:pPr>
        <w:ind w:left="4908" w:hanging="114"/>
      </w:pPr>
    </w:lvl>
    <w:lvl w:ilvl="7">
      <w:numFmt w:val="bullet"/>
      <w:lvlText w:val="•"/>
      <w:lvlJc w:val="left"/>
      <w:pPr>
        <w:ind w:left="5692" w:hanging="114"/>
      </w:pPr>
    </w:lvl>
    <w:lvl w:ilvl="8">
      <w:numFmt w:val="bullet"/>
      <w:lvlText w:val="•"/>
      <w:lvlJc w:val="left"/>
      <w:pPr>
        <w:ind w:left="6477" w:hanging="11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439" w:hanging="360"/>
      </w:pPr>
      <w:rPr>
        <w:rFonts w:ascii="Calibri" w:hAnsi="Calibri"/>
        <w:b w:val="0"/>
        <w:color w:val="231F20"/>
        <w:spacing w:val="-23"/>
        <w:w w:val="99"/>
        <w:sz w:val="23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961" w:hanging="360"/>
      </w:pPr>
    </w:lvl>
    <w:lvl w:ilvl="3">
      <w:numFmt w:val="bullet"/>
      <w:lvlText w:val="•"/>
      <w:lvlJc w:val="left"/>
      <w:pPr>
        <w:ind w:left="2722" w:hanging="360"/>
      </w:pPr>
    </w:lvl>
    <w:lvl w:ilvl="4">
      <w:numFmt w:val="bullet"/>
      <w:lvlText w:val="•"/>
      <w:lvlJc w:val="left"/>
      <w:pPr>
        <w:ind w:left="3482" w:hanging="360"/>
      </w:pPr>
    </w:lvl>
    <w:lvl w:ilvl="5">
      <w:numFmt w:val="bullet"/>
      <w:lvlText w:val="•"/>
      <w:lvlJc w:val="left"/>
      <w:pPr>
        <w:ind w:left="4243" w:hanging="360"/>
      </w:pPr>
    </w:lvl>
    <w:lvl w:ilvl="6">
      <w:numFmt w:val="bullet"/>
      <w:lvlText w:val="•"/>
      <w:lvlJc w:val="left"/>
      <w:pPr>
        <w:ind w:left="5004" w:hanging="360"/>
      </w:pPr>
    </w:lvl>
    <w:lvl w:ilvl="7">
      <w:numFmt w:val="bullet"/>
      <w:lvlText w:val="•"/>
      <w:lvlJc w:val="left"/>
      <w:pPr>
        <w:ind w:left="5764" w:hanging="360"/>
      </w:pPr>
    </w:lvl>
    <w:lvl w:ilvl="8">
      <w:numFmt w:val="bullet"/>
      <w:lvlText w:val="•"/>
      <w:lvlJc w:val="left"/>
      <w:pPr>
        <w:ind w:left="65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459" w:hanging="380"/>
      </w:pPr>
      <w:rPr>
        <w:rFonts w:ascii="Source Sans Pro" w:hAnsi="Source Sans Pro"/>
        <w:b w:val="0"/>
        <w:color w:val="002235"/>
        <w:spacing w:val="-8"/>
        <w:w w:val="100"/>
        <w:sz w:val="24"/>
      </w:rPr>
    </w:lvl>
    <w:lvl w:ilvl="1">
      <w:numFmt w:val="bullet"/>
      <w:lvlText w:val="•"/>
      <w:lvlJc w:val="left"/>
      <w:pPr>
        <w:ind w:left="1218" w:hanging="380"/>
      </w:pPr>
    </w:lvl>
    <w:lvl w:ilvl="2">
      <w:numFmt w:val="bullet"/>
      <w:lvlText w:val="•"/>
      <w:lvlJc w:val="left"/>
      <w:pPr>
        <w:ind w:left="1977" w:hanging="380"/>
      </w:pPr>
    </w:lvl>
    <w:lvl w:ilvl="3">
      <w:numFmt w:val="bullet"/>
      <w:lvlText w:val="•"/>
      <w:lvlJc w:val="left"/>
      <w:pPr>
        <w:ind w:left="2736" w:hanging="380"/>
      </w:pPr>
    </w:lvl>
    <w:lvl w:ilvl="4">
      <w:numFmt w:val="bullet"/>
      <w:lvlText w:val="•"/>
      <w:lvlJc w:val="left"/>
      <w:pPr>
        <w:ind w:left="3494" w:hanging="380"/>
      </w:pPr>
    </w:lvl>
    <w:lvl w:ilvl="5">
      <w:numFmt w:val="bullet"/>
      <w:lvlText w:val="•"/>
      <w:lvlJc w:val="left"/>
      <w:pPr>
        <w:ind w:left="4253" w:hanging="380"/>
      </w:pPr>
    </w:lvl>
    <w:lvl w:ilvl="6">
      <w:numFmt w:val="bullet"/>
      <w:lvlText w:val="•"/>
      <w:lvlJc w:val="left"/>
      <w:pPr>
        <w:ind w:left="5012" w:hanging="380"/>
      </w:pPr>
    </w:lvl>
    <w:lvl w:ilvl="7">
      <w:numFmt w:val="bullet"/>
      <w:lvlText w:val="•"/>
      <w:lvlJc w:val="left"/>
      <w:pPr>
        <w:ind w:left="5770" w:hanging="380"/>
      </w:pPr>
    </w:lvl>
    <w:lvl w:ilvl="8">
      <w:numFmt w:val="bullet"/>
      <w:lvlText w:val="•"/>
      <w:lvlJc w:val="left"/>
      <w:pPr>
        <w:ind w:left="6529" w:hanging="380"/>
      </w:pPr>
    </w:lvl>
  </w:abstractNum>
  <w:abstractNum w:abstractNumId="6">
    <w:nsid w:val="00000408"/>
    <w:multiLevelType w:val="multilevel"/>
    <w:tmpl w:val="0000088B"/>
    <w:lvl w:ilvl="0">
      <w:numFmt w:val="bullet"/>
      <w:lvlText w:val="o"/>
      <w:lvlJc w:val="left"/>
      <w:pPr>
        <w:ind w:left="439" w:hanging="360"/>
      </w:pPr>
      <w:rPr>
        <w:rFonts w:ascii="Courier New" w:hAnsi="Courier New"/>
        <w:b w:val="0"/>
        <w:color w:val="231F20"/>
        <w:w w:val="99"/>
        <w:sz w:val="23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961" w:hanging="360"/>
      </w:pPr>
    </w:lvl>
    <w:lvl w:ilvl="3">
      <w:numFmt w:val="bullet"/>
      <w:lvlText w:val="•"/>
      <w:lvlJc w:val="left"/>
      <w:pPr>
        <w:ind w:left="2722" w:hanging="360"/>
      </w:pPr>
    </w:lvl>
    <w:lvl w:ilvl="4">
      <w:numFmt w:val="bullet"/>
      <w:lvlText w:val="•"/>
      <w:lvlJc w:val="left"/>
      <w:pPr>
        <w:ind w:left="3482" w:hanging="360"/>
      </w:pPr>
    </w:lvl>
    <w:lvl w:ilvl="5">
      <w:numFmt w:val="bullet"/>
      <w:lvlText w:val="•"/>
      <w:lvlJc w:val="left"/>
      <w:pPr>
        <w:ind w:left="4243" w:hanging="360"/>
      </w:pPr>
    </w:lvl>
    <w:lvl w:ilvl="6">
      <w:numFmt w:val="bullet"/>
      <w:lvlText w:val="•"/>
      <w:lvlJc w:val="left"/>
      <w:pPr>
        <w:ind w:left="5004" w:hanging="360"/>
      </w:pPr>
    </w:lvl>
    <w:lvl w:ilvl="7">
      <w:numFmt w:val="bullet"/>
      <w:lvlText w:val="•"/>
      <w:lvlJc w:val="left"/>
      <w:pPr>
        <w:ind w:left="5764" w:hanging="360"/>
      </w:pPr>
    </w:lvl>
    <w:lvl w:ilvl="8">
      <w:numFmt w:val="bullet"/>
      <w:lvlText w:val="•"/>
      <w:lvlJc w:val="left"/>
      <w:pPr>
        <w:ind w:left="6525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o"/>
      <w:lvlJc w:val="left"/>
      <w:pPr>
        <w:ind w:left="439" w:hanging="360"/>
      </w:pPr>
      <w:rPr>
        <w:rFonts w:ascii="Courier New" w:hAnsi="Courier New"/>
        <w:b w:val="0"/>
        <w:color w:val="231F20"/>
        <w:w w:val="99"/>
        <w:sz w:val="23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961" w:hanging="360"/>
      </w:pPr>
    </w:lvl>
    <w:lvl w:ilvl="3">
      <w:numFmt w:val="bullet"/>
      <w:lvlText w:val="•"/>
      <w:lvlJc w:val="left"/>
      <w:pPr>
        <w:ind w:left="2722" w:hanging="360"/>
      </w:pPr>
    </w:lvl>
    <w:lvl w:ilvl="4">
      <w:numFmt w:val="bullet"/>
      <w:lvlText w:val="•"/>
      <w:lvlJc w:val="left"/>
      <w:pPr>
        <w:ind w:left="3482" w:hanging="360"/>
      </w:pPr>
    </w:lvl>
    <w:lvl w:ilvl="5">
      <w:numFmt w:val="bullet"/>
      <w:lvlText w:val="•"/>
      <w:lvlJc w:val="left"/>
      <w:pPr>
        <w:ind w:left="4243" w:hanging="360"/>
      </w:pPr>
    </w:lvl>
    <w:lvl w:ilvl="6">
      <w:numFmt w:val="bullet"/>
      <w:lvlText w:val="•"/>
      <w:lvlJc w:val="left"/>
      <w:pPr>
        <w:ind w:left="5004" w:hanging="360"/>
      </w:pPr>
    </w:lvl>
    <w:lvl w:ilvl="7">
      <w:numFmt w:val="bullet"/>
      <w:lvlText w:val="•"/>
      <w:lvlJc w:val="left"/>
      <w:pPr>
        <w:ind w:left="5764" w:hanging="360"/>
      </w:pPr>
    </w:lvl>
    <w:lvl w:ilvl="8">
      <w:numFmt w:val="bullet"/>
      <w:lvlText w:val="•"/>
      <w:lvlJc w:val="left"/>
      <w:pPr>
        <w:ind w:left="6525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5831D7"/>
    <w:rsid w:val="005831D7"/>
    <w:rsid w:val="005E65E0"/>
    <w:rsid w:val="00874D0C"/>
    <w:rsid w:val="009618B4"/>
    <w:rsid w:val="00B3574A"/>
    <w:rsid w:val="00B80BCF"/>
    <w:rsid w:val="00CC1B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hyperlink" Target="http://www/" TargetMode="External"/><Relationship Id="rId69" Type="http://schemas.openxmlformats.org/officeDocument/2006/relationships/image" Target="media/image6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hyperlink" Target="http://www.passeport.univ-lille1.fr/" TargetMode="External"/><Relationship Id="rId126" Type="http://schemas.openxmlformats.org/officeDocument/2006/relationships/hyperlink" Target="http://www.animerunereunion.com/" TargetMode="External"/><Relationship Id="rId127" Type="http://schemas.openxmlformats.org/officeDocument/2006/relationships/hyperlink" Target="http://www.iaat.org/" TargetMode="External"/><Relationship Id="rId128" Type="http://schemas.openxmlformats.org/officeDocument/2006/relationships/fontTable" Target="fontTable.xml"/><Relationship Id="rId129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00" Type="http://schemas.openxmlformats.org/officeDocument/2006/relationships/image" Target="media/image9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2018-04-24T12:39:00Z</dcterms:created>
  <dcterms:modified xsi:type="dcterms:W3CDTF">2018-04-24T12:39:00Z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