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0593" w:rsidRDefault="00D22168">
      <w:pPr>
        <w:rPr>
          <w:rFonts w:ascii="Times New Roman" w:hAnsi="Times New Roman" w:cs="Times New Roman"/>
          <w:sz w:val="24"/>
          <w:szCs w:val="24"/>
        </w:rPr>
        <w:sectPr w:rsidR="000D0593">
          <w:type w:val="continuous"/>
          <w:pgSz w:w="11910" w:h="16840"/>
          <w:pgMar w:top="1600" w:right="460" w:bottom="0" w:left="320" w:gutter="0"/>
          <w:noEndnote/>
        </w:sectPr>
      </w:pP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68.65pt;margin-top:266.15pt;width:283.45pt;height:78.75pt;z-index:-2516541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3" w:line="228" w:lineRule="auto"/>
                    <w:ind w:left="20" w:right="-11" w:firstLine="1456"/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  <w:t xml:space="preserve">Etape </w:t>
                  </w:r>
                  <w:r>
                    <w:rPr>
                      <w:b/>
                      <w:bCs/>
                      <w:color w:val="71C9CC"/>
                      <w:sz w:val="60"/>
                      <w:szCs w:val="60"/>
                    </w:rPr>
                    <w:t xml:space="preserve">3 :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prioriser </w:t>
                  </w:r>
                  <w:r>
                    <w:rPr>
                      <w:b/>
                      <w:bCs/>
                      <w:color w:val="71C9CC"/>
                      <w:spacing w:val="-4"/>
                      <w:sz w:val="60"/>
                      <w:szCs w:val="60"/>
                    </w:rPr>
                    <w:t xml:space="preserve">des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>enjeux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027" style="position:absolute;margin-left:0;margin-top:649.8pt;width:595.05pt;height:191.9pt;z-index:-251658240;mso-position-horizontal-relative:page;mso-position-vertical-relative:page" coordorigin=",12996" coordsize="11901,3838" o:allowincell="f">
            <v:shape id="_x0000_s1028" style="position:absolute;left:184;top:16310;width:950;height:524;mso-position-horizontal-relative:page;mso-position-vertical-relative:page" coordsize="950,524" o:allowincell="f" path="m0,523hhl949,523,949,,,,,523xe" fillcolor="#aac13a" stroked="f">
              <v:path arrowok="t"/>
            </v:shape>
            <v:shape id="_x0000_s1029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03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032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033" style="position:absolute;left:1977;top:16147;width:20;height:163;mso-position-horizontal-relative:page;mso-position-vertical-relative:page" coordsize="20,163" o:allowincell="f" path="m0,0hhl0,162e" filled="f" strokecolor="#004a62" strokeweight="29465emu">
              <v:path arrowok="t"/>
            </v:shape>
            <v:shape id="_x0000_s103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978;top:16007;width:140;height:180;mso-position-horizontal-relative:page;mso-position-vertical-relative:page" o:allowincell="f">
              <v:imagedata r:id="rId5" o:title=""/>
              <v:textbox inset="0,0,0,0"/>
            </v:shape>
            <v:shape id="_x0000_s1037" style="position:absolute;left:2384;top:16289;width:34;height:21;mso-position-horizontal-relative:page;mso-position-vertical-relative:page" coordsize="34,21" o:allowincell="f" path="m6,0hhl0,20,29,20,33,7,6,0xe" fillcolor="#eceded" stroked="f">
              <v:path arrowok="t"/>
            </v:shape>
            <v:shape id="_x0000_s1038" style="position:absolute;left:2382;top:16310;width:32;height:20;mso-position-horizontal-relative:page;mso-position-vertical-relative:page" coordsize="32,20" o:allowincell="f" path="m31,0hhl1,,,6,27,14,31,0xe" fillcolor="#b9c96f" stroked="f">
              <v:path arrowok="t"/>
            </v:shape>
            <v:group id="_x0000_s1039" style="position:absolute;left:2064;top:16212;width:7768;height:95" coordorigin="2064,16212" coordsize="7768,95" o:allowincell="f">
              <v:shape id="_x0000_s1040" style="position:absolute;left:2064;top:16212;width:7768;height:95;mso-position-horizontal-relative:page;mso-position-vertical-relative:page" coordsize="7768,95" o:allowincell="f" path="m7594,58hhl7567,67,7575,94,7602,86,7594,58xe" fillcolor="#eceded" stroked="f">
                <v:path arrowok="t"/>
              </v:shape>
              <v:shape id="_x0000_s1041" style="position:absolute;left:2064;top:16212;width:7768;height:95;mso-position-horizontal-relative:page;mso-position-vertical-relative:page" coordsize="7768,95" o:allowincell="f" path="m161,28hhl153,56,180,64,188,36,161,28xe" fillcolor="#eceded" stroked="f">
                <v:path arrowok="t"/>
              </v:shape>
              <v:shape id="_x0000_s1042" style="position:absolute;left:2064;top:16212;width:7768;height:95;mso-position-horizontal-relative:page;mso-position-vertical-relative:page" coordsize="7768,95" o:allowincell="f" path="m7758,7hhl7731,16,7740,43,7767,35,7758,7xe" fillcolor="#eceded" stroked="f">
                <v:path arrowok="t"/>
              </v:shape>
              <v:shape id="_x0000_s1043" style="position:absolute;left:2064;top:16212;width:7768;height:95;mso-position-horizontal-relative:page;mso-position-vertical-relative:page" coordsize="7768,95" o:allowincell="f" path="m19,0hhl13,3,6,7,,10,15,15,19,0xe" fillcolor="#eceded" stroked="f">
                <v:path arrowok="t"/>
              </v:shape>
            </v:group>
            <v:shape id="_x0000_s1044" style="position:absolute;left:2051;top:16191;width:36;height:32;mso-position-horizontal-relative:page;mso-position-vertical-relative:page" coordsize="36,32" o:allowincell="f" path="m8,0hhl0,27,12,31,18,27,25,24,31,20,35,8,8,0xe" fillcolor="#63c6c9" stroked="f">
              <v:path arrowok="t"/>
            </v:shape>
            <v:shape id="_x0000_s1045" style="position:absolute;left:2000;top:16263;width:43;height:47;mso-position-horizontal-relative:page;mso-position-vertical-relative:page" coordsize="43,47" o:allowincell="f" path="m24,0hhl0,10,,46,33,46,42,43,33,21,24,0xe" fillcolor="#d5d4d4" stroked="f">
              <v:path arrowok="t"/>
            </v:shape>
            <v:shape id="_x0000_s1046" style="position:absolute;left:2000;top:16310;width:34;height:20;mso-position-horizontal-relative:page;mso-position-vertical-relative:page" coordsize="34,20" o:allowincell="f" path="m33,0hhl0,,,14,33,0xe" fillcolor="#a4b25b" stroked="f">
              <v:path arrowok="t"/>
            </v:shape>
            <v:shape id="_x0000_s1047" style="position:absolute;left:1980;top:16273;width:20;height:52;mso-position-horizontal-relative:page;mso-position-vertical-relative:page" coordsize="20,52" o:allowincell="f" path="m19,0hhl0,8,9,29,18,51,19,50,19,0xe" fillcolor="#416a78" stroked="f">
              <v:path arrowok="t"/>
            </v:shape>
            <v:shape id="_x0000_s1048" type="#_x0000_t75" style="position:absolute;left:1851;top:15908;width:120;height:240;mso-position-horizontal-relative:page;mso-position-vertical-relative:page" o:allowincell="f">
              <v:imagedata r:id="rId6" o:title=""/>
              <v:textbox inset="0,0,0,0"/>
            </v:shape>
            <v:shape id="_x0000_s1049" type="#_x0000_t75" style="position:absolute;left:6569;top:15418;width:240;height:240;mso-position-horizontal-relative:page;mso-position-vertical-relative:page" o:allowincell="f">
              <v:imagedata r:id="rId7" o:title=""/>
              <v:textbox inset="0,0,0,0"/>
            </v:shape>
            <v:shape id="_x0000_s1050" style="position:absolute;left:8858;top:15616;width:713;height:20;mso-position-horizontal-relative:page;mso-position-vertical-relative:page" coordsize="713,20" o:allowincell="f" path="m0,0hhl712,0e" filled="f" strokecolor="#002235" strokeweight="74816emu">
              <v:path arrowok="t"/>
            </v:shape>
            <v:shape id="_x0000_s1051" style="position:absolute;left:8858;top:16014;width:713;height:20;mso-position-horizontal-relative:page;mso-position-vertical-relative:page" coordsize="713,20" o:allowincell="f" path="m0,0hhl712,0e" filled="f" strokecolor="#002235" strokeweight="5.89pt">
              <v:path arrowok="t"/>
            </v:shape>
            <v:shape id="_x0000_s1052" type="#_x0000_t75" style="position:absolute;left:8074;top:15250;width:240;height:240;mso-position-horizontal-relative:page;mso-position-vertical-relative:page" o:allowincell="f">
              <v:imagedata r:id="rId8" o:title=""/>
              <v:textbox inset="0,0,0,0"/>
            </v:shape>
            <v:shape id="_x0000_s1053" type="#_x0000_t75" style="position:absolute;left:8403;top:15250;width:240;height:240;mso-position-horizontal-relative:page;mso-position-vertical-relative:page" o:allowincell="f">
              <v:imagedata r:id="rId9" o:title=""/>
              <v:textbox inset="0,0,0,0"/>
            </v:shape>
            <v:shape id="_x0000_s1054" type="#_x0000_t75" style="position:absolute;left:8074;top:15585;width:240;height:240;mso-position-horizontal-relative:page;mso-position-vertical-relative:page" o:allowincell="f">
              <v:imagedata r:id="rId10" o:title=""/>
              <v:textbox inset="0,0,0,0"/>
            </v:shape>
            <v:shape id="_x0000_s1055" type="#_x0000_t75" style="position:absolute;left:8403;top:15585;width:240;height:240;mso-position-horizontal-relative:page;mso-position-vertical-relative:page" o:allowincell="f">
              <v:imagedata r:id="rId11" o:title=""/>
              <v:textbox inset="0,0,0,0"/>
            </v:shape>
            <v:shape id="_x0000_s1056" type="#_x0000_t75" style="position:absolute;left:8074;top:15920;width:240;height:240;mso-position-horizontal-relative:page;mso-position-vertical-relative:page" o:allowincell="f">
              <v:imagedata r:id="rId12" o:title=""/>
              <v:textbox inset="0,0,0,0"/>
            </v:shape>
            <v:shape id="_x0000_s1057" type="#_x0000_t75" style="position:absolute;left:8403;top:15920;width:240;height:240;mso-position-horizontal-relative:page;mso-position-vertical-relative:page" o:allowincell="f">
              <v:imagedata r:id="rId13" o:title=""/>
              <v:textbox inset="0,0,0,0"/>
            </v:shape>
            <v:shape id="_x0000_s1058" style="position:absolute;left:6537;top:13477;width:729;height:3031;mso-position-horizontal-relative:page;mso-position-vertical-relative:page" coordsize="729,3031" o:allowincell="f" path="m728,0hhl0,612,,3030,728,3030,728,0xe" fillcolor="#e8e8e6" stroked="f">
              <v:path arrowok="t"/>
            </v:shape>
            <v:shape id="_x0000_s1059" type="#_x0000_t75" style="position:absolute;left:6618;top:14208;width:240;height:240;mso-position-horizontal-relative:page;mso-position-vertical-relative:page" o:allowincell="f">
              <v:imagedata r:id="rId14" o:title=""/>
              <v:textbox inset="0,0,0,0"/>
            </v:shape>
            <v:shape id="_x0000_s1060" type="#_x0000_t75" style="position:absolute;left:6946;top:14208;width:240;height:240;mso-position-horizontal-relative:page;mso-position-vertical-relative:page" o:allowincell="f">
              <v:imagedata r:id="rId15" o:title=""/>
              <v:textbox inset="0,0,0,0"/>
            </v:shape>
            <v:shape id="_x0000_s1061" type="#_x0000_t75" style="position:absolute;left:6618;top:14543;width:240;height:240;mso-position-horizontal-relative:page;mso-position-vertical-relative:page" o:allowincell="f">
              <v:imagedata r:id="rId16" o:title=""/>
              <v:textbox inset="0,0,0,0"/>
            </v:shape>
            <v:shape id="_x0000_s1062" type="#_x0000_t75" style="position:absolute;left:6946;top:14543;width:240;height:240;mso-position-horizontal-relative:page;mso-position-vertical-relative:page" o:allowincell="f">
              <v:imagedata r:id="rId17" o:title=""/>
              <v:textbox inset="0,0,0,0"/>
            </v:shape>
            <v:shape id="_x0000_s1063" type="#_x0000_t75" style="position:absolute;left:6618;top:14878;width:240;height:240;mso-position-horizontal-relative:page;mso-position-vertical-relative:page" o:allowincell="f">
              <v:imagedata r:id="rId18" o:title=""/>
              <v:textbox inset="0,0,0,0"/>
            </v:shape>
            <v:shape id="_x0000_s1064" type="#_x0000_t75" style="position:absolute;left:6946;top:14878;width:240;height:240;mso-position-horizontal-relative:page;mso-position-vertical-relative:page" o:allowincell="f">
              <v:imagedata r:id="rId19" o:title=""/>
              <v:textbox inset="0,0,0,0"/>
            </v:shape>
            <v:shape id="_x0000_s1065" type="#_x0000_t75" style="position:absolute;left:6618;top:15213;width:240;height:240;mso-position-horizontal-relative:page;mso-position-vertical-relative:page" o:allowincell="f">
              <v:imagedata r:id="rId20" o:title=""/>
              <v:textbox inset="0,0,0,0"/>
            </v:shape>
            <v:shape id="_x0000_s1066" type="#_x0000_t75" style="position:absolute;left:6946;top:15213;width:240;height:240;mso-position-horizontal-relative:page;mso-position-vertical-relative:page" o:allowincell="f">
              <v:imagedata r:id="rId21" o:title=""/>
              <v:textbox inset="0,0,0,0"/>
            </v:shape>
            <v:shape id="_x0000_s1067" type="#_x0000_t75" style="position:absolute;left:6618;top:15548;width:240;height:240;mso-position-horizontal-relative:page;mso-position-vertical-relative:page" o:allowincell="f">
              <v:imagedata r:id="rId22" o:title=""/>
              <v:textbox inset="0,0,0,0"/>
            </v:shape>
            <v:shape id="_x0000_s1068" type="#_x0000_t75" style="position:absolute;left:6946;top:15548;width:240;height:240;mso-position-horizontal-relative:page;mso-position-vertical-relative:page" o:allowincell="f">
              <v:imagedata r:id="rId23" o:title=""/>
              <v:textbox inset="0,0,0,0"/>
            </v:shape>
            <v:shape id="_x0000_s1069" type="#_x0000_t75" style="position:absolute;left:6618;top:15883;width:240;height:240;mso-position-horizontal-relative:page;mso-position-vertical-relative:page" o:allowincell="f">
              <v:imagedata r:id="rId24" o:title=""/>
              <v:textbox inset="0,0,0,0"/>
            </v:shape>
            <v:shape id="_x0000_s1070" type="#_x0000_t75" style="position:absolute;left:6946;top:15883;width:240;height:240;mso-position-horizontal-relative:page;mso-position-vertical-relative:page" o:allowincell="f">
              <v:imagedata r:id="rId25" o:title=""/>
              <v:textbox inset="0,0,0,0"/>
            </v:shape>
            <v:shape id="_x0000_s1071" style="position:absolute;left:7304;top:15173;width:91;height:20;mso-position-horizontal-relative:page;mso-position-vertical-relative:page" coordsize="91,20" o:allowincell="f" path="m0,0hhl90,0e" filled="f" strokecolor="#fdce7b" strokeweight="37045emu">
              <v:path arrowok="t"/>
            </v:shape>
            <v:group id="_x0000_s1072" style="position:absolute;left:7350;top:15144;width:141;height:768" coordorigin="7350,15144" coordsize="141,768" o:allowincell="f">
              <v:shape id="_x0000_s1073" style="position:absolute;left:7350;top:15144;width:141;height:768;mso-position-horizontal-relative:page;mso-position-vertical-relative:page" coordsize="141,768" o:allowincell="f" path="m140,0hhl140,215e" filled="f" strokecolor="#fdce7b" strokeweight="57530emu">
                <v:path arrowok="t"/>
              </v:shape>
              <v:shape id="_x0000_s1074" style="position:absolute;left:7350;top:15144;width:141;height:768;mso-position-horizontal-relative:page;mso-position-vertical-relative:page" coordsize="141,768" o:allowincell="f" path="m0,320hhl0,491e" filled="f" strokecolor="#fdce7b" strokeweight="57530emu">
                <v:path arrowok="t"/>
              </v:shape>
              <v:shape id="_x0000_s1075" style="position:absolute;left:7350;top:15144;width:141;height:768;mso-position-horizontal-relative:page;mso-position-vertical-relative:page" coordsize="141,768" o:allowincell="f" path="m140,276hhl140,491e" filled="f" strokecolor="#fdce7b" strokeweight="57530emu">
                <v:path arrowok="t"/>
              </v:shape>
              <v:shape id="_x0000_s1076" style="position:absolute;left:7350;top:15144;width:141;height:768;mso-position-horizontal-relative:page;mso-position-vertical-relative:page" coordsize="141,768" o:allowincell="f" path="m0,552hhl0,668e" filled="f" strokecolor="#fdce7b" strokeweight="57530emu">
                <v:path arrowok="t"/>
              </v:shape>
              <v:shape id="_x0000_s1077" style="position:absolute;left:7350;top:15144;width:141;height:768;mso-position-horizontal-relative:page;mso-position-vertical-relative:page" coordsize="141,768" o:allowincell="f" path="m140,552hhl140,767e" filled="f" strokecolor="#fdce7b" strokeweight="57530emu">
                <v:path arrowok="t"/>
              </v:shape>
            </v:group>
            <v:shape id="_x0000_s1078" style="position:absolute;left:7492;top:15972;width:20;height:216;mso-position-horizontal-relative:page;mso-position-vertical-relative:page" coordsize="20,216" o:allowincell="f" path="m0,0hhl0,215e" filled="f" strokecolor="#fdce7b" strokeweight="54203emu">
              <v:path arrowok="t"/>
            </v:shape>
            <v:shape id="_x0000_s1079" style="position:absolute;left:4492;top:14727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shape id="_x0000_s1080" style="position:absolute;left:4492;top:14901;width:111;height:20;mso-position-horizontal-relative:page;mso-position-vertical-relative:page" coordsize="111,20" o:allowincell="f" path="m0,0hhl110,0e" filled="f" strokecolor="#fdce7b" strokeweight="31381emu">
              <v:path arrowok="t"/>
            </v:shape>
            <v:shape id="_x0000_s1081" style="position:absolute;left:4492;top:15075;width:111;height:20;mso-position-horizontal-relative:page;mso-position-vertical-relative:page" coordsize="111,20" o:allowincell="f" path="m0,0hhl110,0e" filled="f" strokecolor="#fdce7b" strokeweight="31368emu">
              <v:path arrowok="t"/>
            </v:shape>
            <v:shape id="_x0000_s1082" style="position:absolute;left:4492;top:15249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group id="_x0000_s1083" style="position:absolute;left:4492;top:15423;width:111;height:175" coordorigin="4492,15423" coordsize="111,175" o:allowincell="f">
              <v:shape id="_x0000_s1084" style="position:absolute;left:4492;top:15423;width:111;height:175;mso-position-horizontal-relative:page;mso-position-vertical-relative:page" coordsize="111,175" o:allowincell="f" path="m0,0hhl110,0e" filled="f" strokecolor="#fdce7b" strokeweight="31381emu">
                <v:path arrowok="t"/>
              </v:shape>
              <v:shape id="_x0000_s1085" style="position:absolute;left:4492;top:15423;width:111;height:175;mso-position-horizontal-relative:page;mso-position-vertical-relative:page" coordsize="111,175" o:allowincell="f" path="m0,174hhl110,174e" filled="f" strokecolor="#fdce7b" strokeweight="31381emu">
                <v:path arrowok="t"/>
              </v:shape>
            </v:group>
            <v:shape id="_x0000_s1086" style="position:absolute;left:4492;top:15772;width:111;height:20;mso-position-horizontal-relative:page;mso-position-vertical-relative:page" coordsize="111,20" o:allowincell="f" path="m0,0hhl110,0e" filled="f" strokecolor="#fdce7b" strokeweight="31380emu">
              <v:path arrowok="t"/>
            </v:shape>
            <v:group id="_x0000_s1087" style="position:absolute;left:4492;top:15946;width:111;height:175" coordorigin="4492,15946" coordsize="111,175" o:allowincell="f">
              <v:shape id="_x0000_s1088" style="position:absolute;left:4492;top:15946;width:111;height:175;mso-position-horizontal-relative:page;mso-position-vertical-relative:page" coordsize="111,175" o:allowincell="f" path="m0,0hhl110,0e" filled="f" strokecolor="#fdce7b" strokeweight="31381emu">
                <v:path arrowok="t"/>
              </v:shape>
              <v:shape id="_x0000_s1089" style="position:absolute;left:4492;top:15946;width:111;height:175;mso-position-horizontal-relative:page;mso-position-vertical-relative:page" coordsize="111,175" o:allowincell="f" path="m0,174hhl110,174e" filled="f" strokecolor="#fdce7b" strokeweight="31381emu">
                <v:path arrowok="t"/>
              </v:shape>
            </v:group>
            <v:shape id="_x0000_s1090" style="position:absolute;left:5383;top:12996;width:992;height:3314;mso-position-horizontal-relative:page;mso-position-vertical-relative:page" coordsize="992,3314" o:allowincell="f" path="m991,428hhl770,428,770,243,495,,220,243,220,428,,428,,3313,991,3313,991,428e" fillcolor="#004a62" stroked="f">
              <v:path arrowok="t"/>
            </v:shape>
            <v:group id="_x0000_s1091" style="position:absolute;left:5601;top:13245;width:371;height:608" coordorigin="5601,13245" coordsize="371,608" o:allowincell="f">
              <v:shape id="_x0000_s1092" style="position:absolute;left:5601;top:13245;width:371;height:608;mso-position-horizontal-relative:page;mso-position-vertical-relative:page" coordsize="371,608" o:allowincell="f" path="m184,0hhl184,232e" filled="f" strokecolor="#002235" strokeweight="62750emu">
                <v:path arrowok="t"/>
              </v:shape>
              <v:shape id="_x0000_s1093" style="position:absolute;left:5601;top:13245;width:371;height:608;mso-position-horizontal-relative:page;mso-position-vertical-relative:page" coordsize="371,608" o:allowincell="f" path="m370,0hhl370,232e" filled="f" strokecolor="#002235" strokeweight="62750emu">
                <v:path arrowok="t"/>
              </v:shape>
              <v:shape id="_x0000_s1094" style="position:absolute;left:5601;top:13245;width:371;height:608;mso-position-horizontal-relative:page;mso-position-vertical-relative:page" coordsize="371,608" o:allowincell="f" path="m0,375hhl0,607e" filled="f" strokecolor="#002235" strokeweight="62750emu">
                <v:path arrowok="t"/>
              </v:shape>
              <v:shape id="_x0000_s1095" style="position:absolute;left:5601;top:13245;width:371;height:608;mso-position-horizontal-relative:page;mso-position-vertical-relative:page" coordsize="371,608" o:allowincell="f" path="m186,375hhl186,607e" filled="f" strokecolor="#002235" strokeweight="62750emu">
                <v:path arrowok="t"/>
              </v:shape>
              <v:shape id="_x0000_s1096" style="position:absolute;left:5601;top:13245;width:371;height:608;mso-position-horizontal-relative:page;mso-position-vertical-relative:page" coordsize="371,608" o:allowincell="f" path="m369,375hhl369,607e" filled="f" strokecolor="#002235" strokeweight="62750emu">
                <v:path arrowok="t"/>
              </v:shape>
            </v:group>
            <v:shape id="_x0000_s1097" style="position:absolute;left:6157;top:13620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098" style="position:absolute;left:5601;top:13939;width:370;height:233" coordorigin="5601,13939" coordsize="370,233" o:allowincell="f">
              <v:shape id="_x0000_s1099" style="position:absolute;left:5601;top:13939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100" style="position:absolute;left:5601;top:13939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01" style="position:absolute;left:5601;top:13939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02" style="position:absolute;left:6157;top:13939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103" style="position:absolute;left:5601;top:14259;width:370;height:233" coordorigin="5601,14259" coordsize="370,233" o:allowincell="f">
              <v:shape id="_x0000_s1104" style="position:absolute;left:5601;top:14259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105" style="position:absolute;left:5601;top:14259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06" style="position:absolute;left:5601;top:14259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07" style="position:absolute;left:6157;top:14259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108" style="position:absolute;left:5601;top:14578;width:370;height:233" coordorigin="5601,14578" coordsize="370,233" o:allowincell="f">
              <v:shape id="_x0000_s1109" style="position:absolute;left:5601;top:14578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110" style="position:absolute;left:5601;top:14578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11" style="position:absolute;left:5601;top:14578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12" style="position:absolute;left:6157;top:14578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13" style="position:absolute;left:5624;top:14898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14" style="position:absolute;left:5787;top:14898;width:184;height:233" coordorigin="5787,14898" coordsize="184,233" o:allowincell="f">
              <v:shape id="_x0000_s1115" style="position:absolute;left:5787;top:14898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16" style="position:absolute;left:5787;top:14898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17" style="position:absolute;left:6157;top:14898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18" style="position:absolute;left:5624;top:15217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19" style="position:absolute;left:5787;top:15217;width:184;height:233" coordorigin="5787,15217" coordsize="184,233" o:allowincell="f">
              <v:shape id="_x0000_s1120" style="position:absolute;left:5787;top:15217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21" style="position:absolute;left:5787;top:15217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22" style="position:absolute;left:6157;top:15217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23" style="position:absolute;left:5624;top:15537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24" style="position:absolute;left:5787;top:15537;width:184;height:233" coordorigin="5787,15537" coordsize="184,233" o:allowincell="f">
              <v:shape id="_x0000_s1125" style="position:absolute;left:5787;top:15537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26" style="position:absolute;left:5787;top:15537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27" style="position:absolute;left:6157;top:15537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28" style="position:absolute;left:5624;top:15856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29" style="position:absolute;left:5787;top:15856;width:184;height:233" coordorigin="5787,15856" coordsize="184,233" o:allowincell="f">
              <v:shape id="_x0000_s1130" style="position:absolute;left:5787;top:15856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31" style="position:absolute;left:5787;top:15856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32" style="position:absolute;left:6157;top:15856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33" style="position:absolute;left:2736;top:13017;width:1075;height:3293;mso-position-horizontal-relative:page;mso-position-vertical-relative:page" coordsize="1075,3293" o:allowincell="f" path="m1074,466hhl951,466,951,227,852,227,852,,197,,197,227,98,227,98,466,,466,,3292,1074,3292,1074,466e" fillcolor="#71c9cc" stroked="f">
              <v:path arrowok="t"/>
            </v:shape>
            <v:shape id="_x0000_s1134" style="position:absolute;left:2951;top:14458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5" style="position:absolute;left:3158;top:14458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shape id="_x0000_s1136" style="position:absolute;left:2951;top:14859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7" style="position:absolute;left:3158;top:14859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shape id="_x0000_s1138" style="position:absolute;left:3365;top:14859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9" style="position:absolute;left:3608;top:14241;width:995;height:2343;mso-position-horizontal-relative:page;mso-position-vertical-relative:page" coordsize="995,2343" o:allowincell="f" path="m783,0hhl203,,,365,,2342,994,2342,994,365,783,0xe" fillcolor="#e8e8e6" stroked="f">
              <v:path arrowok="t"/>
            </v:shape>
            <v:shape id="_x0000_s1140" style="position:absolute;left:6591;top:14471;width:995;height:2113;mso-position-horizontal-relative:page;mso-position-vertical-relative:page" coordsize="995,2113" o:allowincell="f" path="m497,0hhl0,672,,2112,994,2112,994,672,497,0xe" fillcolor="#f06552" stroked="f">
              <v:path arrowok="t"/>
            </v:shape>
            <v:shape id="_x0000_s1141" style="position:absolute;left:6727;top:15812;width:723;height:379;mso-position-horizontal-relative:page;mso-position-vertical-relative:page" coordsize="723,379" o:allowincell="f" path="m0,378hhl722,378,722,,,,,378xe" fillcolor="#f1efee" stroked="f">
              <v:path arrowok="t"/>
            </v:shape>
            <v:group id="_x0000_s1142" style="position:absolute;left:6641;top:15616;width:895;height:261" coordorigin="6641,15616" coordsize="895,261" o:allowincell="f">
              <v:shape id="_x0000_s1143" style="position:absolute;left:6641;top:15616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<v:path arrowok="t"/>
              </v:shape>
              <v:shape id="_x0000_s1144" style="position:absolute;left:6641;top:15616;width:895;height:261;mso-position-horizontal-relative:page;mso-position-vertical-relative:page" coordsize="895,261" o:allowincell="f" path="m137,226hhl68,226,71,239,78,250,89,258,103,260,116,258,127,250,134,239,137,226xe" fillcolor="#ee4733" stroked="f">
                <v:path arrowok="t"/>
              </v:shape>
              <v:shape id="_x0000_s1145" style="position:absolute;left:6641;top:15616;width:895;height:261;mso-position-horizontal-relative:page;mso-position-vertical-relative:page" coordsize="895,261" o:allowincell="f" path="m206,226hhl137,226,140,239,147,250,158,258,172,260,185,258,196,250,203,239,206,226xe" fillcolor="#ee4733" stroked="f">
                <v:path arrowok="t"/>
              </v:shape>
              <v:shape id="_x0000_s1146" style="position:absolute;left:6641;top:15616;width:895;height:261;mso-position-horizontal-relative:page;mso-position-vertical-relative:page" coordsize="895,261" o:allowincell="f" path="m275,226hhl206,226,209,239,216,250,227,258,240,260,254,258,265,250,272,239,275,226xe" fillcolor="#ee4733" stroked="f">
                <v:path arrowok="t"/>
              </v:shape>
              <v:shape id="_x0000_s1147" style="position:absolute;left:6641;top:15616;width:895;height:261;mso-position-horizontal-relative:page;mso-position-vertical-relative:page" coordsize="895,261" o:allowincell="f" path="m343,226hhl275,226,277,239,285,250,296,258,309,260,322,258,333,250,341,239,343,226xe" fillcolor="#ee4733" stroked="f">
                <v:path arrowok="t"/>
              </v:shape>
              <v:shape id="_x0000_s1148" style="position:absolute;left:6641;top:15616;width:895;height:261;mso-position-horizontal-relative:page;mso-position-vertical-relative:page" coordsize="895,261" o:allowincell="f" path="m412,226hhl343,226,346,239,354,250,364,258,378,260,391,258,402,250,410,239,412,226xe" fillcolor="#ee4733" stroked="f">
                <v:path arrowok="t"/>
              </v:shape>
              <v:shape id="_x0000_s1149" style="position:absolute;left:6641;top:15616;width:895;height:261;mso-position-horizontal-relative:page;mso-position-vertical-relative:page" coordsize="895,261" o:allowincell="f" path="m481,226hhl412,226,415,239,422,250,433,258,447,260,460,258,471,250,478,239,481,226xe" fillcolor="#ee4733" stroked="f">
                <v:path arrowok="t"/>
              </v:shape>
              <v:shape id="_x0000_s1150" style="position:absolute;left:6641;top:15616;width:895;height:261;mso-position-horizontal-relative:page;mso-position-vertical-relative:page" coordsize="895,261" o:allowincell="f" path="m550,226hhl481,226,484,239,491,250,502,258,515,260,529,258,540,250,547,239,550,226xe" fillcolor="#ee4733" stroked="f">
                <v:path arrowok="t"/>
              </v:shape>
              <v:shape id="_x0000_s1151" style="position:absolute;left:6641;top:15616;width:895;height:261;mso-position-horizontal-relative:page;mso-position-vertical-relative:page" coordsize="895,261" o:allowincell="f" path="m619,226hhl550,226,553,239,560,250,571,258,584,260,598,258,609,250,616,239,619,226xe" fillcolor="#ee4733" stroked="f">
                <v:path arrowok="t"/>
              </v:shape>
              <v:shape id="_x0000_s1152" style="position:absolute;left:6641;top:15616;width:895;height:261;mso-position-horizontal-relative:page;mso-position-vertical-relative:page" coordsize="895,261" o:allowincell="f" path="m687,226hhl619,226,621,239,629,250,640,258,653,260,666,258,677,250,685,239,687,226xe" fillcolor="#ee4733" stroked="f">
                <v:path arrowok="t"/>
              </v:shape>
              <v:shape id="_x0000_s1153" style="position:absolute;left:6641;top:15616;width:895;height:261;mso-position-horizontal-relative:page;mso-position-vertical-relative:page" coordsize="895,261" o:allowincell="f" path="m756,226hhl687,226,690,239,698,250,708,258,722,260,735,258,746,250,754,239,756,226xe" fillcolor="#ee4733" stroked="f">
                <v:path arrowok="t"/>
              </v:shape>
              <v:shape id="_x0000_s1154" style="position:absolute;left:6641;top:15616;width:895;height:261;mso-position-horizontal-relative:page;mso-position-vertical-relative:page" coordsize="895,261" o:allowincell="f" path="m825,226hhl756,226,759,239,766,250,777,258,791,260,804,258,815,250,822,239,825,226xe" fillcolor="#ee4733" stroked="f">
                <v:path arrowok="t"/>
              </v:shape>
              <v:shape id="_x0000_s1155" style="position:absolute;left:6641;top:15616;width:895;height:261;mso-position-horizontal-relative:page;mso-position-vertical-relative:page" coordsize="895,261" o:allowincell="f" path="m894,226hhl825,226,828,239,835,250,846,258,859,260,873,258,884,250,891,239,894,226xe" fillcolor="#ee4733" stroked="f">
                <v:path arrowok="t"/>
              </v:shape>
            </v:group>
            <v:shape id="_x0000_s1156" style="position:absolute;left:6789;top:15202;width:20;height:263;mso-position-horizontal-relative:page;mso-position-vertical-relative:page" coordsize="20,263" o:allowincell="f" path="m0,0hhl0,262e" filled="f" strokecolor="#ee4733" strokeweight="72821emu">
              <v:path arrowok="t"/>
            </v:shape>
            <v:group id="_x0000_s1157" style="position:absolute;left:6973;top:15202;width:185;height:263" coordorigin="6973,15202" coordsize="185,263" o:allowincell="f">
              <v:shape id="_x0000_s1158" style="position:absolute;left:6973;top:15202;width:185;height:263;mso-position-horizontal-relative:page;mso-position-vertical-relative:page" coordsize="185,263" o:allowincell="f" path="m0,0hhl0,262e" filled="f" strokecolor="#ee4733" strokeweight="72834emu">
                <v:path arrowok="t"/>
              </v:shape>
              <v:shape id="_x0000_s1159" style="position:absolute;left:6973;top:15202;width:185;height:263;mso-position-horizontal-relative:page;mso-position-vertical-relative:page" coordsize="185,263" o:allowincell="f" path="m184,0hhl184,262e" filled="f" strokecolor="#ee4733" strokeweight="72834emu">
                <v:path arrowok="t"/>
              </v:shape>
            </v:group>
            <v:shape id="_x0000_s1160" style="position:absolute;left:7343;top:15202;width:20;height:263;mso-position-horizontal-relative:page;mso-position-vertical-relative:page" coordsize="20,263" o:allowincell="f" path="m0,0hhl0,262e" filled="f" strokecolor="#ee4733" strokeweight="72821emu">
              <v:path arrowok="t"/>
            </v:shape>
            <v:shape id="_x0000_s1161" style="position:absolute;left:5597;top:14481;width:995;height:1886;mso-position-horizontal-relative:page;mso-position-vertical-relative:page" coordsize="995,1886" o:allowincell="f" path="m497,0hhl0,672,,1885,994,1885,994,672,497,0xe" fillcolor="#71c9cc" stroked="f">
              <v:path arrowok="t"/>
            </v:shape>
            <v:shape id="_x0000_s1162" type="#_x0000_t75" style="position:absolute;left:5724;top:15237;width:140;height:300;mso-position-horizontal-relative:page;mso-position-vertical-relative:page" o:allowincell="f">
              <v:imagedata r:id="rId26" o:title=""/>
              <v:textbox inset="0,0,0,0"/>
            </v:shape>
            <v:shape id="_x0000_s1163" type="#_x0000_t75" style="position:absolute;left:5922;top:15237;width:140;height:300;mso-position-horizontal-relative:page;mso-position-vertical-relative:page" o:allowincell="f">
              <v:imagedata r:id="rId27" o:title=""/>
              <v:textbox inset="0,0,0,0"/>
            </v:shape>
            <v:shape id="_x0000_s1164" type="#_x0000_t75" style="position:absolute;left:6121;top:15237;width:140;height:300;mso-position-horizontal-relative:page;mso-position-vertical-relative:page" o:allowincell="f">
              <v:imagedata r:id="rId28" o:title=""/>
              <v:textbox inset="0,0,0,0"/>
            </v:shape>
            <v:shape id="_x0000_s1165" type="#_x0000_t75" style="position:absolute;left:6319;top:15237;width:140;height:300;mso-position-horizontal-relative:page;mso-position-vertical-relative:page" o:allowincell="f">
              <v:imagedata r:id="rId29" o:title=""/>
              <v:textbox inset="0,0,0,0"/>
            </v:shape>
            <v:shape id="_x0000_s1166" type="#_x0000_t75" style="position:absolute;left:5724;top:15614;width:140;height:300;mso-position-horizontal-relative:page;mso-position-vertical-relative:page" o:allowincell="f">
              <v:imagedata r:id="rId30" o:title=""/>
              <v:textbox inset="0,0,0,0"/>
            </v:shape>
            <v:shape id="_x0000_s1167" type="#_x0000_t75" style="position:absolute;left:5922;top:15614;width:140;height:300;mso-position-horizontal-relative:page;mso-position-vertical-relative:page" o:allowincell="f">
              <v:imagedata r:id="rId31" o:title=""/>
              <v:textbox inset="0,0,0,0"/>
            </v:shape>
            <v:shape id="_x0000_s1168" type="#_x0000_t75" style="position:absolute;left:6121;top:15614;width:140;height:300;mso-position-horizontal-relative:page;mso-position-vertical-relative:page" o:allowincell="f">
              <v:imagedata r:id="rId32" o:title=""/>
              <v:textbox inset="0,0,0,0"/>
            </v:shape>
            <v:shape id="_x0000_s1169" type="#_x0000_t75" style="position:absolute;left:6319;top:15614;width:140;height:300;mso-position-horizontal-relative:page;mso-position-vertical-relative:page" o:allowincell="f">
              <v:imagedata r:id="rId33" o:title=""/>
              <v:textbox inset="0,0,0,0"/>
            </v:shape>
            <v:shape id="_x0000_s1170" style="position:absolute;left:8579;top:14924;width:995;height:1727;mso-position-horizontal-relative:page;mso-position-vertical-relative:page" coordsize="995,1727" o:allowincell="f" path="m783,0hhl203,,,268,,1726,994,1726,994,268,783,0xe" fillcolor="#f99e43" stroked="f">
              <v:path arrowok="t"/>
            </v:shape>
            <v:group id="_x0000_s1171" style="position:absolute;left:8807;top:15272;width:540;height:624" coordorigin="8807,15272" coordsize="540,624" o:allowincell="f">
              <v:shape id="_x0000_s1172" style="position:absolute;left:8807;top:15272;width:540;height:624;mso-position-horizontal-relative:page;mso-position-vertical-relative:page" coordsize="540,624" o:allowincell="f" path="m539,376hhl0,376,,623,539,623,539,376e" fillcolor="#fdce7b" stroked="f">
                <v:path arrowok="t"/>
              </v:shape>
              <v:shape id="_x0000_s1173" style="position:absolute;left:8807;top:15272;width:540;height:624;mso-position-horizontal-relative:page;mso-position-vertical-relative:page" coordsize="540,624" o:allowincell="f" path="m539,0hhl0,,,247,539,247,539,0e" fillcolor="#fdce7b" stroked="f">
                <v:path arrowok="t"/>
              </v:shape>
            </v:group>
            <v:shape id="_x0000_s1174" style="position:absolute;left:4602;top:14702;width:995;height:1608;mso-position-horizontal-relative:page;mso-position-vertical-relative:page" coordsize="995,1608" o:allowincell="f" path="m0,1607hhl994,1607,994,,,,,1607xe" fillcolor="#f06552" stroked="f">
              <v:path arrowok="t"/>
            </v:shape>
            <v:group id="_x0000_s1175" style="position:absolute;left:4765;top:14975;width:669;height:20" coordorigin="4765,14975" coordsize="669,20" o:allowincell="f">
              <v:shape id="_x0000_s1176" style="position:absolute;left:4765;top:14975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  <v:shape id="_x0000_s1177" style="position:absolute;left:4765;top:14975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1178" style="position:absolute;left:4765;top:14975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</v:group>
            <v:group id="_x0000_s1179" style="position:absolute;left:4765;top:15154;width:669;height:179" coordorigin="4765,15154" coordsize="669,179" o:allowincell="f">
              <v:shape id="_x0000_s1180" style="position:absolute;left:4765;top:15154;width:669;height:179;mso-position-horizontal-relative:page;mso-position-vertical-relative:page" coordsize="669,179" o:allowincell="f" path="m0,0hhl199,0e" filled="f" strokecolor="#ee4733" strokeweight="62763emu">
                <v:path arrowok="t"/>
              </v:shape>
              <v:shape id="_x0000_s1181" style="position:absolute;left:4765;top:15154;width:669;height:179;mso-position-horizontal-relative:page;mso-position-vertical-relative:page" coordsize="669,179" o:allowincell="f" path="m234,0hhl433,0e" filled="f" strokecolor="#ee4733" strokeweight="62763emu">
                <v:path arrowok="t"/>
              </v:shape>
              <v:shape id="_x0000_s1182" style="position:absolute;left:4765;top:15154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1183" style="position:absolute;left:4765;top:15154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  <v:shape id="_x0000_s1184" style="position:absolute;left:4765;top:15154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1185" style="position:absolute;left:4765;top:15154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</v:group>
            <v:group id="_x0000_s1186" style="position:absolute;left:4765;top:15512;width:669;height:179" coordorigin="4765,15512" coordsize="669,179" o:allowincell="f">
              <v:shape id="_x0000_s1187" style="position:absolute;left:4765;top:15512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1188" style="position:absolute;left:4765;top:15512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  <v:shape id="_x0000_s1189" style="position:absolute;left:4765;top:15512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1190" style="position:absolute;left:4765;top:15512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</v:group>
            <v:group id="_x0000_s1191" style="position:absolute;left:4765;top:15870;width:669;height:20" coordorigin="4765,15870" coordsize="669,20" o:allowincell="f">
              <v:shape id="_x0000_s1192" style="position:absolute;left:4765;top:15870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  <v:shape id="_x0000_s1193" style="position:absolute;left:4765;top:15870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1194" style="position:absolute;left:4765;top:15870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</v:group>
            <v:shape id="_x0000_s1195" style="position:absolute;left:2097;top:14698;width:995;height:1886;mso-position-horizontal-relative:page;mso-position-vertical-relative:page" coordsize="995,1886" o:allowincell="f" path="m497,0hhl0,672,,1885,994,1885,994,672,497,0xe" fillcolor="#004a62" stroked="f">
              <v:path arrowok="t"/>
            </v:shape>
            <v:shape id="_x0000_s1196" style="position:absolute;left:2472;top:1520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7" style="position:absolute;left:2679;top:1520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8" style="position:absolute;left:2472;top:1559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9" style="position:absolute;left:2679;top:1559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200" type="#_x0000_t75" style="position:absolute;left:8074;top:14915;width:240;height:240;mso-position-horizontal-relative:page;mso-position-vertical-relative:page" o:allowincell="f">
              <v:imagedata r:id="rId34" o:title=""/>
              <v:textbox inset="0,0,0,0"/>
            </v:shape>
            <v:shape id="_x0000_s1201" style="position:absolute;left:7585;top:14662;width:995;height:1648;mso-position-horizontal-relative:page;mso-position-vertical-relative:page" coordsize="995,1648" o:allowincell="f" path="m994,372hhl849,372,849,173,761,173,761,,182,,182,173,89,173,89,372,,372,,1647,994,1647,994,372e" fillcolor="#004a62" stroked="f">
              <v:path arrowok="t"/>
            </v:shape>
            <v:group id="_x0000_s1202" style="position:absolute;left:8174;top:15149;width:187;height:871" coordorigin="8174,15149" coordsize="187,871" o:allowincell="f">
              <v:shape id="_x0000_s1203" style="position:absolute;left:8174;top:15149;width:187;height:871;mso-position-horizontal-relative:page;mso-position-vertical-relative:page" coordsize="187,871" o:allowincell="f" path="m0,0hhl0,232e" filled="f" strokecolor="#002235" strokeweight="62763emu">
                <v:path arrowok="t"/>
              </v:shape>
              <v:shape id="_x0000_s1204" style="position:absolute;left:8174;top:15149;width:187;height:871;mso-position-horizontal-relative:page;mso-position-vertical-relative:page" coordsize="187,871" o:allowincell="f" path="m186,0hhl186,232e" filled="f" strokecolor="#002235" strokeweight="62763emu">
                <v:path arrowok="t"/>
              </v:shape>
              <v:shape id="_x0000_s1205" style="position:absolute;left:8174;top:15149;width:187;height:871;mso-position-horizontal-relative:page;mso-position-vertical-relative:page" coordsize="187,871" o:allowincell="f" path="m0,319hhl0,551e" filled="f" strokecolor="#002235" strokeweight="62763emu">
                <v:path arrowok="t"/>
              </v:shape>
              <v:shape id="_x0000_s1206" style="position:absolute;left:8174;top:15149;width:187;height:871;mso-position-horizontal-relative:page;mso-position-vertical-relative:page" coordsize="187,871" o:allowincell="f" path="m186,319hhl186,551e" filled="f" strokecolor="#002235" strokeweight="62763emu">
                <v:path arrowok="t"/>
              </v:shape>
              <v:shape id="_x0000_s1207" style="position:absolute;left:8174;top:15149;width:187;height:871;mso-position-horizontal-relative:page;mso-position-vertical-relative:page" coordsize="187,871" o:allowincell="f" path="m0,638hhl0,870e" filled="f" strokecolor="#002235" strokeweight="62763emu">
                <v:path arrowok="t"/>
              </v:shape>
              <v:shape id="_x0000_s1208" style="position:absolute;left:8174;top:15149;width:187;height:871;mso-position-horizontal-relative:page;mso-position-vertical-relative:page" coordsize="187,871" o:allowincell="f" path="m186,638hhl186,870e" filled="f" strokecolor="#002235" strokeweight="62763emu">
                <v:path arrowok="t"/>
              </v:shape>
            </v:group>
            <v:shape id="_x0000_s1209" style="position:absolute;left:11117;top:16125;width:20;height:185;mso-position-horizontal-relative:page;mso-position-vertical-relative:page" coordsize="20,185" o:allowincell="f" path="m0,0hhl0,184e" filled="f" strokecolor="#004a62" strokeweight="2.32pt">
              <v:path arrowok="t"/>
            </v:shape>
            <v:shape id="_x0000_s1210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211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212" style="position:absolute;left:1133;top:16310;width:10768;height:524;mso-position-horizontal-relative:page;mso-position-vertical-relative:page" coordsize="10768,524" o:allowincell="f" path="m0,523hhl10767,523,10767,,,,,523xe" fillcolor="#aac13a" stroked="f">
              <v:path arrowok="t"/>
            </v:shape>
            <v:shape id="_x0000_s1213" style="position:absolute;left:2997;top:16150;width:20;height:354;mso-position-horizontal-relative:page;mso-position-vertical-relative:page" coordsize="20,354" o:allowincell="f" path="m0,0hhl0,353e" filled="f" strokecolor="#004a62" strokeweight="3.02pt">
              <v:path arrowok="t"/>
            </v:shape>
            <v:shape id="_x0000_s1214" style="position:absolute;left:2733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15" style="position:absolute;left:2997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16" style="position:absolute;left:398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17" style="position:absolute;left:424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18" style="position:absolute;left:7471;top:16121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1219" style="position:absolute;left:7207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20" style="position:absolute;left:7471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21" style="position:absolute;left:9341;top:16150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1222" style="position:absolute;left:9077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23" style="position:absolute;left:9341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24" style="position:absolute;left:9696;top:16150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1225" style="position:absolute;left:943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26" style="position:absolute;left:969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227" style="position:absolute;margin-left:236.2pt;margin-top:423.9pt;width:130.75pt;height:127.95pt;z-index:-251657216;mso-position-horizontal-relative:page;mso-position-vertical-relative:page" coordorigin="4724,8478" coordsize="2615,2559" o:allowincell="f">
            <v:shape id="_x0000_s1228" style="position:absolute;left:4724;top:8478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<v:path arrowok="t"/>
            </v:shape>
            <v:shape id="_x0000_s1229" style="position:absolute;left:5281;top:10170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<v:path arrowok="t"/>
            </v:shape>
            <v:shape id="_x0000_s1230" style="position:absolute;left:5801;top:9936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<v:path arrowok="t"/>
            </v:shape>
            <v:shape id="_x0000_s1231" style="position:absolute;left:5842;top:9689;width:370;height:663;mso-position-horizontal-relative:page;mso-position-vertical-relative:page" coordsize="370,663" o:allowincell="f" path="m369,0hhl0,,,523,12,580,46,622,95,649,154,662,215,660,273,645,322,616,356,576,369,523,369,0xe" stroked="f">
              <v:path arrowok="t"/>
            </v:shape>
            <v:shape id="_x0000_s1232" style="position:absolute;left:5842;top:9951;width:370;height:247;mso-position-horizontal-relative:page;mso-position-vertical-relative:page" coordsize="370,247" o:allowincell="f" path="m369,0hhl0,,,246,369,66,369,0xe" fillcolor="#c2c3c3" stroked="f">
              <v:path arrowok="t"/>
            </v:shape>
            <v:shape id="_x0000_s1233" style="position:absolute;left:5552;top:9024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<v:path arrowok="t"/>
            </v:shape>
            <v:shape id="_x0000_s1234" style="position:absolute;left:6027;top:9024;width:475;height:1012;mso-position-horizontal-relative:page;mso-position-vertical-relative:page" coordsize="475,1012" o:allowincell="f" path="m0,0hhl0,1011,47,1008,93,997,138,981,181,959,222,931,261,899,297,863,331,823,361,779,389,733,413,685,434,635,450,584,463,531,471,479,474,427,473,376,467,326,456,277,439,231,416,188,387,148,352,111,311,79,263,52,208,30,146,13,77,3,,0xe" stroked="f">
              <v:path arrowok="t"/>
            </v:shape>
            <v:shape id="_x0000_s1235" type="#_x0000_t75" style="position:absolute;left:5842;top:10194;width:360;height:360;mso-position-horizontal-relative:page;mso-position-vertical-relative:page" o:allowincell="f">
              <v:imagedata r:id="rId35" o:title=""/>
              <v:textbox inset="0,0,0,0"/>
            </v:shape>
            <v:group id="_x0000_s1236" style="position:absolute;left:5538;top:9080;width:981;height:441" coordorigin="5538,9080" coordsize="981,441" o:allowincell="f">
              <v:shape id="_x0000_s1237" style="position:absolute;left:5538;top:9080;width:981;height:441;mso-position-horizontal-relative:page;mso-position-vertical-relative:page" coordsize="981,441" o:allowincell="f" path="m656,0hhl598,3,525,14,440,30,351,51,263,76,181,103,113,130,63,158,37,185,16,234,4,271,,309,1,361,19,414,51,440,79,435,83,389,90,330,121,289,150,272,282,272,355,246,480,246,548,213,628,171,696,134,744,110,878,110,870,102,809,52,737,14,656,0xe" fillcolor="#fed19f" stroked="f">
                <v:path arrowok="t"/>
              </v:shape>
              <v:shape id="_x0000_s1238" style="position:absolute;left:5538;top:9080;width:981;height:441;mso-position-horizontal-relative:page;mso-position-vertical-relative:page" coordsize="981,441" o:allowincell="f" path="m878,110hhl744,110,792,197,847,270,891,332,910,386,917,421,935,427,956,410,972,376,980,334,978,289,967,243,947,197,917,154,878,110xe" fillcolor="#fed19f" stroked="f">
                <v:path arrowok="t"/>
              </v:shape>
              <v:shape id="_x0000_s1239" style="position:absolute;left:5538;top:9080;width:981;height:441;mso-position-horizontal-relative:page;mso-position-vertical-relative:page" coordsize="981,441" o:allowincell="f" path="m282,272hhl150,272,154,281,132,302,113,314,107,320,129,320,193,303,282,272xe" fillcolor="#fed19f" stroked="f">
                <v:path arrowok="t"/>
              </v:shape>
              <v:shape id="_x0000_s1240" style="position:absolute;left:5538;top:9080;width:981;height:441;mso-position-horizontal-relative:page;mso-position-vertical-relative:page" coordsize="981,441" o:allowincell="f" path="m480,246hhl355,246,374,248,341,269,303,285,289,294,328,296,389,283,465,253,480,246xe" fillcolor="#fed19f" stroked="f">
                <v:path arrowok="t"/>
              </v:shape>
            </v:group>
            <v:shape id="_x0000_s1241" type="#_x0000_t75" style="position:absolute;left:6450;top:9373;width:120;height:240;mso-position-horizontal-relative:page;mso-position-vertical-relative:page" o:allowincell="f">
              <v:imagedata r:id="rId36" o:title=""/>
              <v:textbox inset="0,0,0,0"/>
            </v:shape>
            <v:shape id="_x0000_s1242" type="#_x0000_t75" style="position:absolute;left:5498;top:9373;width:120;height:240;mso-position-horizontal-relative:page;mso-position-vertical-relative:page" o:allowincell="f">
              <v:imagedata r:id="rId37" o:title=""/>
              <v:textbox inset="0,0,0,0"/>
            </v:shape>
            <v:group id="_x0000_s1243" style="position:absolute;left:5529;top:8863;width:990;height:517" coordorigin="5529,8863" coordsize="990,517" o:allowincell="f">
              <v:shape id="_x0000_s1244" style="position:absolute;left:5529;top:8863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<v:path arrowok="t"/>
              </v:shape>
              <v:shape id="_x0000_s1245" style="position:absolute;left:5529;top:8863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<v:path arrowok="t"/>
              </v:shape>
            </v:group>
            <v:shape id="_x0000_s1246" style="position:absolute;left:6026;top:10563;width:20;height:474;mso-position-horizontal-relative:page;mso-position-vertical-relative:page" coordsize="20,474" o:allowincell="f" path="m0,0hhl0,473e" filled="f" strokecolor="#74cac7" strokeweight="23026emu">
              <v:path arrowok="t"/>
            </v:shape>
            <v:group id="_x0000_s1247" style="position:absolute;left:5468;top:10482;width:1118;height:488" coordorigin="5468,10482" coordsize="1118,488" o:allowincell="f">
              <v:shape id="_x0000_s1248" style="position:absolute;left:5468;top:10482;width:1118;height:488;mso-position-horizontal-relative:page;mso-position-vertical-relative:page" coordsize="1118,488" o:allowincell="f" path="m164,399hhl159,311,142,228,115,153,81,87,42,35,,,33,41,66,97,96,164,121,240,141,322,153,405,155,487,164,399e" fillcolor="#74cac7" stroked="f">
                <v:path arrowok="t"/>
              </v:shape>
              <v:shape id="_x0000_s1249" style="position:absolute;left:5468;top:10482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fr-FR" w:eastAsia="fr-FR"/>
        </w:rPr>
        <w:pict>
          <v:rect id="_x0000_s1250" style="position:absolute;margin-left:85.95pt;margin-top:510.4pt;width:128pt;height:128pt;z-index:-251656192;mso-position-horizontal-relative:page;mso-position-vertical-relative:page" o:allowincell="f" filled="f" stroked="f">
            <v:textbox inset="0,0,0,0">
              <w:txbxContent>
                <w:p w:rsidR="000D0593" w:rsidRDefault="00D22168">
                  <w:pPr>
                    <w:widowControl/>
                    <w:autoSpaceDE/>
                    <w:autoSpaceDN/>
                    <w:adjustRightInd/>
                    <w:spacing w:line="2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625600" cy="1625600"/>
                        <wp:effectExtent l="2540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593" w:rsidRDefault="000D0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_x0000_s1251" style="position:absolute;margin-left:390.05pt;margin-top:510.4pt;width:130pt;height:131pt;z-index:-251655168;mso-position-horizontal-relative:page;mso-position-vertical-relative:page" o:allowincell="f" filled="f" stroked="f">
            <v:textbox inset="0,0,0,0">
              <w:txbxContent>
                <w:p w:rsidR="000D0593" w:rsidRDefault="00D22168">
                  <w:pPr>
                    <w:widowControl/>
                    <w:autoSpaceDE/>
                    <w:autoSpaceDN/>
                    <w:adjustRightInd/>
                    <w:spacing w:line="26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651000" cy="1663700"/>
                        <wp:effectExtent l="2540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593" w:rsidRDefault="000D0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shape id="_x0000_s1252" type="#_x0000_t202" style="position:absolute;margin-left:296.85pt;margin-top:498.85pt;width:17.2pt;height:36.7pt;z-index:-2516531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83"/>
                      <w:w w:val="63"/>
                      <w:position w:val="-22"/>
                      <w:sz w:val="62"/>
                      <w:szCs w:val="62"/>
                    </w:rPr>
                    <w:t>-</w:t>
                  </w: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D4D4D4"/>
                      <w:spacing w:val="-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3" type="#_x0000_t202" style="position:absolute;margin-left:280.05pt;margin-top:511.4pt;width:5.35pt;height:8.75pt;z-index:-2516520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4" type="#_x0000_t202" style="position:absolute;margin-left:318.05pt;margin-top:511.4pt;width:5.7pt;height:8.75pt;z-index:-2516510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5" type="#_x0000_t202" style="position:absolute;margin-left:270.7pt;margin-top:512.35pt;width:5.35pt;height:8.75pt;z-index:-2516500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6" type="#_x0000_t202" style="position:absolute;margin-left:327.45pt;margin-top:512.35pt;width:5.7pt;height:8.75pt;z-index:-2516490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7" type="#_x0000_t202" style="position:absolute;margin-left:261.3pt;margin-top:514.05pt;width:5.35pt;height:8.75pt;z-index:-2516480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8" type="#_x0000_t202" style="position:absolute;margin-left:336.8pt;margin-top:513.8pt;width:5.7pt;height:8.75pt;z-index:-2516469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9" type="#_x0000_t202" style="position:absolute;margin-left:251.95pt;margin-top:515.75pt;width:5.7pt;height:8.75pt;z-index:-2516459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0" type="#_x0000_t202" style="position:absolute;margin-left:346.2pt;margin-top:515.75pt;width:5.7pt;height:8.75pt;z-index:-2516449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1" type="#_x0000_t202" style="position:absolute;margin-left:272.9pt;margin-top:517pt;width:22pt;height:26.5pt;z-index:-2516439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2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2" type="#_x0000_t202" style="position:absolute;margin-left:308pt;margin-top:517pt;width:21.95pt;height:26.5pt;z-index:-2516428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2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3" type="#_x0000_t202" style="position:absolute;margin-left:233.25pt;margin-top:517.85pt;width:5.95pt;height:14.2pt;z-index:-2516418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4" type="#_x0000_t202" style="position:absolute;margin-left:242.8pt;margin-top:518.15pt;width:5.7pt;height:8.75pt;z-index:-2516408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5" type="#_x0000_t202" style="position:absolute;margin-left:355.3pt;margin-top:518.15pt;width:5.7pt;height:8.75pt;z-index:-2516398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6" type="#_x0000_t202" style="position:absolute;margin-left:364.3pt;margin-top:517.7pt;width:6pt;height:14.35pt;z-index:-2516387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7" type="#_x0000_t202" style="position:absolute;margin-left:224.4pt;margin-top:520.8pt;width:6pt;height:14.35pt;z-index:-2516377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8" type="#_x0000_t202" style="position:absolute;margin-left:373.15pt;margin-top:520.95pt;width:4.4pt;height:14.2pt;z-index:-2516367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9" type="#_x0000_t202" style="position:absolute;margin-left:215.45pt;margin-top:523.75pt;width:6.3pt;height:15.45pt;z-index:-2516357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0" type="#_x0000_t202" style="position:absolute;margin-left:382.05pt;margin-top:524.35pt;width:4.4pt;height:14.2pt;z-index:-2516346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1" type="#_x0000_t202" style="position:absolute;margin-left:206.55pt;margin-top:527.6pt;width:6.3pt;height:15.45pt;z-index:-2516336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2" type="#_x0000_t202" style="position:absolute;margin-left:390.7pt;margin-top:528.15pt;width:5.95pt;height:14.2pt;z-index:-2516326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3" type="#_x0000_t202" style="position:absolute;margin-left:198.4pt;margin-top:532.35pt;width:6pt;height:14.35pt;z-index:-2516316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4" type="#_x0000_t202" style="position:absolute;margin-left:399.1pt;margin-top:531.65pt;width:22.65pt;height:25.05pt;z-index:-2516305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9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5" type="#_x0000_t202" style="position:absolute;margin-left:331pt;margin-top:533.4pt;width:14.05pt;height:22.35pt;z-index:-2516295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6"/>
                      <w:szCs w:val="26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6" type="#_x0000_t202" style="position:absolute;margin-left:258pt;margin-top:534.1pt;width:13.75pt;height:21.7pt;z-index:-2516285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7" type="#_x0000_t202" style="position:absolute;margin-left:181.55pt;margin-top:536.6pt;width:14.3pt;height:20.1pt;z-index:-2516275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5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D4D4D4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8" type="#_x0000_t202" style="position:absolute;margin-left:158.7pt;margin-top:546.55pt;width:21.2pt;height:26.7pt;z-index:-2516264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5"/>
                      <w:position w:val="-23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9" type="#_x0000_t202" style="position:absolute;margin-left:244.45pt;margin-top:546.8pt;width:13.1pt;height:22.85pt;z-index:-2516254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4"/>
                      <w:sz w:val="26"/>
                      <w:szCs w:val="2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9"/>
                      <w:position w:val="-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0" type="#_x0000_t202" style="position:absolute;margin-left:345.5pt;margin-top:546.8pt;width:13.3pt;height:22.2pt;z-index:-2516244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0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1" type="#_x0000_t202" style="position:absolute;margin-left:423.4pt;margin-top:546.55pt;width:21.2pt;height:27pt;z-index:-2516234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2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1"/>
                      <w:w w:val="105"/>
                      <w:position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2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2" type="#_x0000_t202" style="position:absolute;margin-left:231.3pt;margin-top:560.75pt;width:12.55pt;height:23.15pt;z-index:-2516224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35"/>
                      <w:w w:val="105"/>
                      <w:position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3" type="#_x0000_t202" style="position:absolute;margin-left:358.95pt;margin-top:560.75pt;width:12.2pt;height:23.15pt;z-index:-2516213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4" type="#_x0000_t202" style="position:absolute;margin-left:445.5pt;margin-top:564.35pt;width:13.05pt;height:21.95pt;z-index:-2516203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5" type="#_x0000_t202" style="position:absolute;margin-left:144.75pt;margin-top:564.6pt;width:13.05pt;height:21.95pt;z-index:-2516193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w w:val="105"/>
                      <w:position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6" type="#_x0000_t202" style="position:absolute;margin-left:219.55pt;margin-top:575.9pt;width:12.1pt;height:38.2pt;z-index:-2516183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4"/>
                      <w:w w:val="105"/>
                      <w:position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7"/>
                    <w:ind w:left="3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7" type="#_x0000_t202" style="position:absolute;margin-left:371.45pt;margin-top:575.65pt;width:12.1pt;height:42.3pt;z-index:-2516172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4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49"/>
                    <w:ind w:left="67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8" type="#_x0000_t202" style="position:absolute;margin-left:132pt;margin-top:577.8pt;width:12.3pt;height:22.65pt;z-index:-2516162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0"/>
                      <w:w w:val="105"/>
                      <w:position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9" type="#_x0000_t202" style="position:absolute;margin-left:459pt;margin-top:578.4pt;width:12.55pt;height:21.85pt;z-index:-2516152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0" type="#_x0000_t202" style="position:absolute;margin-left:214pt;margin-top:591.25pt;width:5.9pt;height:15.45pt;z-index:-2516142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1" type="#_x0000_t202" style="position:absolute;margin-left:382.5pt;margin-top:591.25pt;width:6.3pt;height:29.05pt;z-index:-2516131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35"/>
                    <w:ind w:left="33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2" type="#_x0000_t202" style="position:absolute;margin-left:126pt;margin-top:592.45pt;width:6.3pt;height:15.45pt;z-index:-2516121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3" type="#_x0000_t202" style="position:absolute;margin-left:471pt;margin-top:592.25pt;width:6.3pt;height:15.45pt;z-index:-2516111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4" type="#_x0000_t202" style="position:absolute;margin-left:208.95pt;margin-top:599.45pt;width:7.6pt;height:16.6pt;z-index:-2516101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position w:val="-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49"/>
                      <w:w w:val="103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03"/>
                      <w:position w:val="-5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5" type="#_x0000_t202" style="position:absolute;margin-left:278.15pt;margin-top:599.1pt;width:5.35pt;height:8.75pt;z-index:-2516090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6" type="#_x0000_t202" style="position:absolute;margin-left:287.75pt;margin-top:599.1pt;width:5.35pt;height:8.75pt;z-index:-2516080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7" type="#_x0000_t202" style="position:absolute;margin-left:297.4pt;margin-top:599.35pt;width:5.7pt;height:8.75pt;z-index:-2516070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8" type="#_x0000_t202" style="position:absolute;margin-left:387.8pt;margin-top:599.45pt;width:9.95pt;height:35.4pt;z-index:-2516060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 w:line="234" w:lineRule="exact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441" w:lineRule="exact"/>
                    <w:ind w:left="105"/>
                    <w:rPr>
                      <w:rFonts w:ascii="Arial" w:hAnsi="Arial" w:cs="Arial"/>
                      <w:color w:val="D4D4D4"/>
                      <w:w w:val="93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42"/>
                      <w:szCs w:val="42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9" type="#_x0000_t202" style="position:absolute;margin-left:258.9pt;margin-top:600.3pt;width:5.35pt;height:8.75pt;z-index:-2516049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0" type="#_x0000_t202" style="position:absolute;margin-left:268.55pt;margin-top:599.6pt;width:5.35pt;height:8.75pt;z-index:-2516039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1" type="#_x0000_t202" style="position:absolute;margin-left:307pt;margin-top:599.6pt;width:5.7pt;height:8.75pt;z-index:-2516029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2" type="#_x0000_t202" style="position:absolute;margin-left:316.6pt;margin-top:600.3pt;width:5.7pt;height:8.75pt;z-index:-2516019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3" type="#_x0000_t202" style="position:absolute;margin-left:476.75pt;margin-top:599.9pt;width:6.3pt;height:15.45pt;z-index:-2516008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4" type="#_x0000_t202" style="position:absolute;margin-left:120.5pt;margin-top:600.75pt;width:5pt;height:14.2pt;z-index:-2515998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5" type="#_x0000_t202" style="position:absolute;margin-left:249.05pt;margin-top:601.05pt;width:5.7pt;height:8.75pt;z-index:-2515988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6" type="#_x0000_t202" style="position:absolute;margin-left:326.25pt;margin-top:601.25pt;width:5.7pt;height:8.75pt;z-index:-2515978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7" type="#_x0000_t202" style="position:absolute;margin-left:239.45pt;margin-top:602.25pt;width:5.7pt;height:8.75pt;z-index:-2515968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8" type="#_x0000_t202" style="position:absolute;margin-left:335.85pt;margin-top:602.45pt;width:5.7pt;height:8.75pt;z-index:-2515957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9" type="#_x0000_t202" style="position:absolute;margin-left:230.05pt;margin-top:603.65pt;width:5.7pt;height:8.75pt;z-index:-2515947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0" type="#_x0000_t202" style="position:absolute;margin-left:345.45pt;margin-top:603.65pt;width:5.7pt;height:8.75pt;z-index:-2515937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1" type="#_x0000_t202" style="position:absolute;margin-left:355.1pt;margin-top:605.35pt;width:5.7pt;height:8.75pt;z-index:-2515927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2" type="#_x0000_t202" style="position:absolute;margin-left:201.25pt;margin-top:606.6pt;width:8.6pt;height:15.35pt;z-index:-2515916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8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85"/>
                      <w:sz w:val="24"/>
                      <w:szCs w:val="24"/>
                    </w:rPr>
                    <w:t>••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3" type="#_x0000_t202" style="position:absolute;margin-left:364.45pt;margin-top:607.3pt;width:5.7pt;height:8.75pt;z-index:-2515906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4" type="#_x0000_t202" style="position:absolute;margin-left:115.2pt;margin-top:607.85pt;width:6.3pt;height:15.45pt;z-index:-2515896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5" type="#_x0000_t202" style="position:absolute;margin-left:482.05pt;margin-top:608pt;width:6.15pt;height:14.8pt;z-index:-2515886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6" type="#_x0000_t202" style="position:absolute;margin-left:191.9pt;margin-top:609.15pt;width:5pt;height:14.2pt;z-index:-2515875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7" type="#_x0000_t202" style="position:absolute;margin-left:182.8pt;margin-top:612.05pt;width:5pt;height:14.2pt;z-index:-2515865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8" type="#_x0000_t202" style="position:absolute;margin-left:173.65pt;margin-top:615.15pt;width:5.95pt;height:14.2pt;z-index:-2515855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9" type="#_x0000_t202" style="position:absolute;margin-left:105.6pt;margin-top:616pt;width:10.65pt;height:23.3pt;z-index:-2515845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position w:val="-1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0" type="#_x0000_t202" style="position:absolute;margin-left:194.55pt;margin-top:616.25pt;width:9.85pt;height:23.55pt;z-index:-2515834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5"/>
                      <w:position w:val="-1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1" type="#_x0000_t202" style="position:absolute;margin-left:397.65pt;margin-top:616.25pt;width:19.15pt;height:15.45pt;z-index:-2515824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Times New Roman" w:hAnsi="Times New Roman" w:cs="Times New Roman"/>
                      <w:color w:val="D4D4D4"/>
                      <w:w w:val="105"/>
                      <w:position w:val="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D4D4D4"/>
                      <w:w w:val="105"/>
                      <w:position w:val="1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2" type="#_x0000_t202" style="position:absolute;margin-left:486.85pt;margin-top:615.8pt;width:11.1pt;height:23.85pt;z-index:-2515814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3" type="#_x0000_t202" style="position:absolute;margin-left:401.95pt;margin-top:616.65pt;width:5.7pt;height:8.75pt;z-index:-2515804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4" type="#_x0000_t202" style="position:absolute;margin-left:164.5pt;margin-top:618.5pt;width:5.95pt;height:14.2pt;z-index:-2515793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5" type="#_x0000_t202" style="position:absolute;margin-left:420.05pt;margin-top:619.95pt;width:5.95pt;height:14.2pt;z-index:-2515783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6" type="#_x0000_t202" style="position:absolute;margin-left:155.6pt;margin-top:622.15pt;width:5.75pt;height:14.2pt;z-index:-2515773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7" type="#_x0000_t202" style="position:absolute;margin-left:429.2pt;margin-top:623.35pt;width:5.95pt;height:14.2pt;z-index:-2515763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8" type="#_x0000_t202" style="position:absolute;margin-left:402.25pt;margin-top:625.5pt;width:5.95pt;height:14.2pt;z-index:-2515752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9" type="#_x0000_t202" style="position:absolute;margin-left:146.7pt;margin-top:625.75pt;width:5.95pt;height:14.8pt;z-index:-2515742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0" type="#_x0000_t202" style="position:absolute;margin-left:438.05pt;margin-top:626.1pt;width:6.3pt;height:15.45pt;z-index:-2515732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1" type="#_x0000_t202" style="position:absolute;margin-left:138.05pt;margin-top:630.1pt;width:5.95pt;height:14.8pt;z-index:-2515722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2" type="#_x0000_t202" style="position:absolute;margin-left:446.95pt;margin-top:631.65pt;width:22.6pt;height:21.95pt;z-index:-2515712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3" type="#_x0000_t202" style="position:absolute;margin-left:101.5pt;margin-top:633.4pt;width:5.75pt;height:14.2pt;z-index:-2515701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4" type="#_x0000_t202" style="position:absolute;margin-left:495.75pt;margin-top:632.95pt;width:6.15pt;height:14.8pt;z-index:-2515691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5" type="#_x0000_t202" style="position:absolute;margin-left:190.45pt;margin-top:634.15pt;width:5.75pt;height:14.2pt;z-index:-2515681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6" type="#_x0000_t202" style="position:absolute;margin-left:406.35pt;margin-top:634.15pt;width:5pt;height:14.2pt;z-index:-2515671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7" type="#_x0000_t202" style="position:absolute;margin-left:121.45pt;margin-top:634.5pt;width:14.25pt;height:20.25pt;z-index:-2515660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0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8" type="#_x0000_t202" style="position:absolute;margin-left:97.7pt;margin-top:642.05pt;width:5.9pt;height:14.2pt;z-index:-2515650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9" type="#_x0000_t202" style="position:absolute;margin-left:472.9pt;margin-top:642.45pt;width:5.3pt;height:15.45pt;z-index:-2515640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0" type="#_x0000_t202" style="position:absolute;margin-left:499.85pt;margin-top:642.05pt;width:5pt;height:14.2pt;z-index:-2515630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1" type="#_x0000_t202" style="position:absolute;margin-left:186.6pt;margin-top:643.05pt;width:5.75pt;height:14.2pt;z-index:-2515619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2" type="#_x0000_t202" style="position:absolute;margin-left:410.15pt;margin-top:642.6pt;width:5.15pt;height:14.8pt;z-index:-2515609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3" type="#_x0000_t202" style="position:absolute;margin-left:113.25pt;margin-top:645.1pt;width:6.25pt;height:15.45pt;z-index:-2515599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4" type="#_x0000_t202" style="position:absolute;margin-left:87.5pt;margin-top:646.05pt;width:24.15pt;height:37.2pt;z-index:-2515589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68"/>
                      <w:w w:val="102"/>
                      <w:position w:val="-30"/>
                      <w:sz w:val="47"/>
                      <w:szCs w:val="47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37"/>
                      <w:w w:val="102"/>
                      <w:position w:val="-12"/>
                      <w:sz w:val="47"/>
                      <w:szCs w:val="47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13"/>
                      <w:w w:val="102"/>
                      <w:position w:val="1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10"/>
                      <w:position w:val="-12"/>
                      <w:sz w:val="26"/>
                      <w:szCs w:val="2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18"/>
                      <w:position w:val="-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5" type="#_x0000_t202" style="position:absolute;margin-left:481.3pt;margin-top:647.25pt;width:5.3pt;height:15.45pt;z-index:-2515578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6" type="#_x0000_t202" style="position:absolute;margin-left:493.45pt;margin-top:649.7pt;width:20.25pt;height:27.55pt;z-index:-2515568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color w:val="D4D4D4"/>
                      <w:w w:val="98"/>
                      <w:sz w:val="21"/>
                      <w:szCs w:val="21"/>
                    </w:rPr>
                  </w:pPr>
                  <w:r>
                    <w:rPr>
                      <w:rFonts w:ascii="Courier New" w:hAnsi="Courier New" w:cs="Courier New"/>
                      <w:color w:val="D4D4D4"/>
                      <w:spacing w:val="-24"/>
                      <w:w w:val="98"/>
                      <w:sz w:val="45"/>
                      <w:szCs w:val="45"/>
                    </w:rPr>
                    <w:t>.</w:t>
                  </w:r>
                  <w:r>
                    <w:rPr>
                      <w:rFonts w:ascii="Courier New" w:hAnsi="Courier New" w:cs="Courier New"/>
                      <w:color w:val="D4D4D4"/>
                      <w:w w:val="98"/>
                      <w:sz w:val="21"/>
                      <w:szCs w:val="2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7" type="#_x0000_t202" style="position:absolute;margin-left:503.2pt;margin-top:650.95pt;width:5pt;height:14.2pt;z-index:-2515558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8" type="#_x0000_t202" style="position:absolute;margin-left:182.8pt;margin-top:651.9pt;width:5.9pt;height:14.2pt;z-index:-2515548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9" type="#_x0000_t202" style="position:absolute;margin-left:414.05pt;margin-top:651.9pt;width:9.35pt;height:23.35pt;z-index:-2515537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 w:line="218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18" w:lineRule="exact"/>
                    <w:ind w:left="92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0" type="#_x0000_t202" style="position:absolute;margin-left:489.75pt;margin-top:652.05pt;width:5.3pt;height:15.45pt;z-index:-2515527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1" type="#_x0000_t202" style="position:absolute;margin-left:507.95pt;margin-top:655.2pt;width:7.75pt;height:28.1pt;z-index:-2515517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47"/>
                      <w:szCs w:val="47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47"/>
                      <w:szCs w:val="4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2" type="#_x0000_t202" style="position:absolute;margin-left:179.4pt;margin-top:661.05pt;width:5.9pt;height:14.2pt;z-index:-2515507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3" type="#_x0000_t202" style="position:absolute;margin-left:83.45pt;margin-top:664.75pt;width:11.2pt;height:36.9pt;z-index:-2515496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line="98" w:lineRule="auto"/>
                    <w:ind w:left="20"/>
                    <w:rPr>
                      <w:rFonts w:ascii="Times New Roman" w:hAnsi="Times New Roman" w:cs="Times New Roman"/>
                      <w:i/>
                      <w:iCs/>
                      <w:color w:val="D4D4D4"/>
                      <w:w w:val="102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80"/>
                      <w:w w:val="102"/>
                      <w:position w:val="-44"/>
                      <w:sz w:val="46"/>
                      <w:szCs w:val="4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20"/>
                      <w:w w:val="102"/>
                      <w:position w:val="-25"/>
                      <w:sz w:val="46"/>
                      <w:szCs w:val="46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D4D4D4"/>
                      <w:w w:val="102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4" type="#_x0000_t202" style="position:absolute;margin-left:505.15pt;margin-top:664.75pt;width:12.85pt;height:27.55pt;z-index:-2515486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kinsoku w:val="0"/>
                    <w:overflowPunct w:val="0"/>
                    <w:spacing w:before="1"/>
                    <w:ind w:hanging="104"/>
                    <w:rPr>
                      <w:rFonts w:ascii="Times New Roman" w:hAnsi="Times New Roman" w:cs="Times New Roman"/>
                      <w:color w:val="000000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5" type="#_x0000_t202" style="position:absolute;margin-left:176pt;margin-top:669.35pt;width:6.3pt;height:15.45pt;z-index:-2515476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6" type="#_x0000_t202" style="position:absolute;margin-left:420.75pt;margin-top:669.35pt;width:6.3pt;height:15.45pt;z-index:-2515466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7" type="#_x0000_t202" style="position:absolute;margin-left:92.55pt;margin-top:677.45pt;width:5.7pt;height:8.75pt;z-index:-2515456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8" type="#_x0000_t202" style="position:absolute;margin-left:141.65pt;margin-top:678.95pt;width:41.65pt;height:27pt;z-index:-2515445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  <w:t>1111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9" type="#_x0000_t202" style="position:absolute;margin-left:423.65pt;margin-top:678.85pt;width:15.75pt;height:49.35pt;z-index:-2515435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 w:line="260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134" w:lineRule="exact"/>
                    <w:ind w:left="0" w:right="75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0"/>
                    <w:ind w:left="28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9"/>
                    <w:ind w:left="114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0"/>
                    <w:ind w:left="0" w:right="17"/>
                    <w:jc w:val="right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0" type="#_x0000_t202" style="position:absolute;margin-left:502.5pt;margin-top:683.9pt;width:5.95pt;height:14.2pt;z-index:-2515425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1" type="#_x0000_t202" style="position:absolute;margin-left:95.2pt;margin-top:686.8pt;width:5.4pt;height:8.75pt;z-index:-2515415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5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2" type="#_x0000_t202" style="position:absolute;margin-left:513.25pt;margin-top:690.4pt;width:8.3pt;height:27.5pt;z-index:-2515404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9"/>
                    <w:ind w:left="4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0"/>
                    <w:ind w:left="72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3" type="#_x0000_t202" style="position:absolute;margin-left:81pt;margin-top:692.9pt;width:7.85pt;height:27.55pt;z-index:-2515394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4" type="#_x0000_t202" style="position:absolute;margin-left:97.9pt;margin-top:692.55pt;width:9.9pt;height:24.2pt;z-index:-2515384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 w:line="221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exact"/>
                    <w:ind w:left="92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5" type="#_x0000_t202" style="position:absolute;margin-left:499.4pt;margin-top:693pt;width:5.9pt;height:14.2pt;z-index:-2515374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6" type="#_x0000_t202" style="position:absolute;margin-left:141.65pt;margin-top:699.15pt;width:41.65pt;height:27pt;z-index:-2515363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  <w:t>1111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7" type="#_x0000_t202" style="position:absolute;margin-left:496pt;margin-top:701.9pt;width:6.2pt;height:14.2pt;z-index:-2515353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8" type="#_x0000_t202" style="position:absolute;margin-left:105.1pt;margin-top:710.2pt;width:6.25pt;height:15.45pt;z-index:-2515343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9" type="#_x0000_t202" style="position:absolute;margin-left:492.15pt;margin-top:710.35pt;width:6.1pt;height:14.8pt;z-index:-2515333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0" type="#_x0000_t202" style="position:absolute;margin-left:159.15pt;margin-top:719.1pt;width:61.6pt;height:34.9pt;z-index:-2515322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8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8"/>
                      <w:w w:val="80"/>
                      <w:position w:val="5"/>
                      <w:sz w:val="46"/>
                      <w:szCs w:val="46"/>
                    </w:rPr>
                    <w:t>.</w:t>
                  </w: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spacing w:val="-8"/>
                      <w:w w:val="80"/>
                      <w:position w:val="16"/>
                      <w:sz w:val="44"/>
                      <w:szCs w:val="44"/>
                    </w:rPr>
                    <w:t>11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spacing w:val="-138"/>
                      <w:w w:val="80"/>
                      <w:position w:val="16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80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1" type="#_x0000_t202" style="position:absolute;margin-left:488.05pt;margin-top:718.85pt;width:5.15pt;height:15.45pt;z-index:-2515312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2" type="#_x0000_t202" style="position:absolute;margin-left:109.45pt;margin-top:719.7pt;width:4.85pt;height:14.2pt;z-index:-2515302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3" type="#_x0000_t202" style="position:absolute;margin-left:113.75pt;margin-top:727.5pt;width:11.1pt;height:23.85pt;z-index:-2515292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4" type="#_x0000_t202" style="position:absolute;margin-left:478.9pt;margin-top:727.5pt;width:11pt;height:23.85pt;z-index:-2515281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95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3"/>
                      <w:w w:val="95"/>
                      <w:position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5" type="#_x0000_t202" style="position:absolute;margin-left:435.6pt;margin-top:729.1pt;width:5.7pt;height:8.75pt;z-index:-2515271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6" type="#_x0000_t202" style="position:absolute;margin-left:157.7pt;margin-top:731.8pt;width:7.35pt;height:27.55pt;z-index:-2515261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7" type="#_x0000_t202" style="position:absolute;margin-left:172pt;margin-top:738.45pt;width:48.75pt;height:33.85pt;z-index:-2515251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9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1FBCBF"/>
                      <w:w w:val="90"/>
                      <w:position w:val="12"/>
                      <w:sz w:val="43"/>
                      <w:szCs w:val="43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1FBCBF"/>
                      <w:spacing w:val="-56"/>
                      <w:w w:val="90"/>
                      <w:position w:val="12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90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8" type="#_x0000_t202" style="position:absolute;margin-left:437.3pt;margin-top:738.5pt;width:6.9pt;height:18.35pt;z-index:-2515240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4"/>
                    <w:ind w:left="44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9" type="#_x0000_t202" style="position:absolute;margin-left:236.05pt;margin-top:740.85pt;width:25.4pt;height:62.45pt;z-index:-2515230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line="1228" w:lineRule="exact"/>
                    <w:ind w:left="20"/>
                    <w:rPr>
                      <w:rFonts w:ascii="Arial" w:hAnsi="Arial" w:cs="Arial"/>
                      <w:color w:val="ED4633"/>
                      <w:w w:val="65"/>
                      <w:sz w:val="108"/>
                      <w:szCs w:val="108"/>
                    </w:rPr>
                  </w:pPr>
                  <w:r>
                    <w:rPr>
                      <w:rFonts w:ascii="Arial" w:hAnsi="Arial" w:cs="Arial"/>
                      <w:color w:val="ED4633"/>
                      <w:w w:val="65"/>
                      <w:sz w:val="108"/>
                      <w:szCs w:val="108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0" type="#_x0000_t202" style="position:absolute;margin-left:123.35pt;margin-top:744.35pt;width:11.55pt;height:23.4pt;z-index:-2515220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6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1" type="#_x0000_t202" style="position:absolute;margin-left:468.6pt;margin-top:744.1pt;width:11.6pt;height:23.85pt;z-index:-2515210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6"/>
                      <w:position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2" type="#_x0000_t202" style="position:absolute;margin-left:82.25pt;margin-top:747.15pt;width:5.7pt;height:8.75pt;z-index:-2515200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3" type="#_x0000_t202" style="position:absolute;margin-left:512.05pt;margin-top:749.6pt;width:6.3pt;height:27.55pt;z-index:-2515189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4" type="#_x0000_t202" style="position:absolute;margin-left:385.5pt;margin-top:754.85pt;width:21.6pt;height:51.45pt;z-index:-2515179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 w:line="335" w:lineRule="exact"/>
                    <w:ind w:left="30"/>
                    <w:rPr>
                      <w:rFonts w:ascii="Arial" w:hAnsi="Arial" w:cs="Arial"/>
                      <w:color w:val="002134"/>
                      <w:w w:val="85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color w:val="002134"/>
                      <w:w w:val="85"/>
                      <w:sz w:val="31"/>
                      <w:szCs w:val="31"/>
                    </w:rPr>
                    <w:t>Il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321" w:lineRule="exact"/>
                    <w:ind w:left="20"/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  <w:t>11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343" w:lineRule="exact"/>
                    <w:ind w:left="20"/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5" type="#_x0000_t202" style="position:absolute;margin-left:510.35pt;margin-top:758.95pt;width:6.3pt;height:27.55pt;z-index:-2515169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6" type="#_x0000_t202" style="position:absolute;margin-left:134.45pt;margin-top:760.2pt;width:6.6pt;height:15.45pt;z-index:-2515159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1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10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7" type="#_x0000_t202" style="position:absolute;margin-left:189.05pt;margin-top:763.8pt;width:31.7pt;height:27pt;z-index:-2515148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75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8" type="#_x0000_t202" style="position:absolute;margin-left:439.8pt;margin-top:763.6pt;width:22.6pt;height:35.6pt;z-index:-2515138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Arial" w:hAnsi="Arial" w:cs="Arial"/>
                      <w:color w:val="D4D4D4"/>
                      <w:w w:val="75"/>
                      <w:position w:val="2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51"/>
                      <w:w w:val="55"/>
                      <w:sz w:val="60"/>
                      <w:szCs w:val="60"/>
                    </w:rPr>
                    <w:t>.</w:t>
                  </w:r>
                  <w:r>
                    <w:rPr>
                      <w:rFonts w:ascii="Arial" w:hAnsi="Arial" w:cs="Arial"/>
                      <w:color w:val="D4D4D4"/>
                      <w:spacing w:val="-13"/>
                      <w:w w:val="93"/>
                      <w:position w:val="17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spacing w:val="26"/>
                      <w:w w:val="55"/>
                      <w:sz w:val="60"/>
                      <w:szCs w:val="60"/>
                    </w:rPr>
                    <w:t>.</w:t>
                  </w:r>
                  <w:r>
                    <w:rPr>
                      <w:rFonts w:ascii="Arial" w:hAnsi="Arial" w:cs="Arial"/>
                      <w:color w:val="D4D4D4"/>
                      <w:w w:val="93"/>
                      <w:position w:val="9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75"/>
                      <w:position w:val="2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9" type="#_x0000_t202" style="position:absolute;margin-left:84.65pt;margin-top:765.85pt;width:9.85pt;height:30.05pt;z-index:-2515128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9" w:line="131" w:lineRule="exact"/>
                    <w:ind w:left="5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46" w:lineRule="exact"/>
                    <w:ind w:left="98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0" type="#_x0000_t202" style="position:absolute;margin-left:140.2pt;margin-top:766.25pt;width:20.6pt;height:32.5pt;z-index:-2515118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line="630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54"/>
                      <w:sz w:val="55"/>
                      <w:szCs w:val="55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position w:val="2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9"/>
                      <w:positio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pacing w:val="12"/>
                      <w:w w:val="95"/>
                      <w:position w:val="8"/>
                      <w:sz w:val="26"/>
                      <w:szCs w:val="26"/>
                    </w:rPr>
                    <w:t>•</w:t>
                  </w:r>
                  <w:r>
                    <w:rPr>
                      <w:rFonts w:ascii="Times New Roman" w:hAnsi="Times New Roman" w:cs="Times New Roman"/>
                      <w:color w:val="D4D4D4"/>
                      <w:w w:val="54"/>
                      <w:sz w:val="55"/>
                      <w:szCs w:val="55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1" type="#_x0000_t202" style="position:absolute;margin-left:509pt;margin-top:781.7pt;width:5.55pt;height:14.2pt;z-index:-2515107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2" type="#_x0000_t202" style="position:absolute;margin-left:155.3pt;margin-top:790pt;width:9.75pt;height:15.45pt;z-index:-2515097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position w:val="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3" type="#_x0000_t202" style="position:absolute;margin-left:506.35pt;margin-top:790.8pt;width:5.55pt;height:14.2pt;z-index:-2515087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4" type="#_x0000_t202" style="position:absolute;margin-left:165.9pt;margin-top:796.95pt;width:13pt;height:22.2pt;z-index:-2515077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5" type="#_x0000_t202" style="position:absolute;margin-left:438.85pt;margin-top:798.8pt;width:8.3pt;height:8.75pt;z-index:-2515066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1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10"/>
                      <w:sz w:val="12"/>
                      <w:szCs w:val="12"/>
                    </w:rPr>
                    <w:t>•■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6" type="#_x0000_t202" style="position:absolute;margin-left:496pt;margin-top:799.7pt;width:13.45pt;height:31.75pt;z-index:-2515056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 w:line="215" w:lineRule="exact"/>
                    <w:ind w:left="164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175" w:lineRule="exact"/>
                    <w:ind w:left="96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13" w:lineRule="exact"/>
                    <w:ind w:left="20"/>
                    <w:rPr>
                      <w:rFonts w:ascii="Times New Roman" w:hAnsi="Times New Roman" w:cs="Times New Roman"/>
                      <w:color w:val="A5B35D"/>
                      <w:w w:val="95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95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7" type="#_x0000_t202" style="position:absolute;margin-left:518.45pt;margin-top:800.2pt;width:17.5pt;height:22.4pt;z-index:-2515046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8" type="#_x0000_t202" style="position:absolute;margin-left:209.5pt;margin-top:803.9pt;width:10pt;height:27.55pt;z-index:-2515036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B8C872"/>
                      <w:spacing w:val="-9"/>
                      <w:w w:val="60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004962"/>
                      <w:spacing w:val="-9"/>
                      <w:w w:val="60"/>
                      <w:sz w:val="46"/>
                      <w:szCs w:val="46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B8C872"/>
                      <w:spacing w:val="-9"/>
                      <w:w w:val="60"/>
                      <w:sz w:val="46"/>
                      <w:szCs w:val="46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9" type="#_x0000_t202" style="position:absolute;margin-left:154.2pt;margin-top:808.55pt;width:9.9pt;height:26.65pt;z-index:-2515025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6"/>
                    <w:ind w:left="20"/>
                    <w:rPr>
                      <w:rFonts w:ascii="Arial" w:hAnsi="Arial" w:cs="Arial"/>
                      <w:color w:val="A5B35D"/>
                      <w:w w:val="65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5B35D"/>
                      <w:w w:val="65"/>
                      <w:sz w:val="44"/>
                      <w:szCs w:val="44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0" type="#_x0000_t202" style="position:absolute;margin-left:179.85pt;margin-top:810.2pt;width:4.3pt;height:15.45pt;z-index:-2515015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5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1" type="#_x0000_t202" style="position:absolute;margin-left:417.85pt;margin-top:810.2pt;width:5.95pt;height:15.45pt;z-index:-2515005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9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2" type="#_x0000_t202" style="position:absolute;margin-left:438.65pt;margin-top:809.55pt;width:9.5pt;height:25.3pt;z-index:-2514995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"/>
                    <w:ind w:left="20"/>
                    <w:rPr>
                      <w:rFonts w:ascii="Times New Roman" w:hAnsi="Times New Roman" w:cs="Times New Roman"/>
                      <w:color w:val="A5B35D"/>
                      <w:spacing w:val="-25"/>
                      <w:w w:val="105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olor w:val="B8C872"/>
                      <w:spacing w:val="-25"/>
                      <w:w w:val="105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A5B35D"/>
                      <w:spacing w:val="-25"/>
                      <w:w w:val="105"/>
                      <w:sz w:val="42"/>
                      <w:szCs w:val="4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3" type="#_x0000_t202" style="position:absolute;margin-left:200.9pt;margin-top:812.6pt;width:9.05pt;height:32.5pt;z-index:-2514984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line="630" w:lineRule="exact"/>
                    <w:ind w:left="20"/>
                    <w:rPr>
                      <w:rFonts w:ascii="Times New Roman" w:hAnsi="Times New Roman" w:cs="Times New Roman"/>
                      <w:color w:val="A5B35D"/>
                      <w:w w:val="103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103"/>
                      <w:sz w:val="55"/>
                      <w:szCs w:val="5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4" type="#_x0000_t202" style="position:absolute;margin-left:187pt;margin-top:816pt;width:7pt;height:16.55pt;z-index:-2514974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A5B35D"/>
                      <w:w w:val="11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A5B35D"/>
                      <w:w w:val="110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5" type="#_x0000_t202" style="position:absolute;margin-left:101.5pt;margin-top:816.65pt;width:6.3pt;height:15.45pt;z-index:-2514964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6" type="#_x0000_t202" style="position:absolute;margin-left:410.65pt;margin-top:816.9pt;width:4.25pt;height:15.45pt;z-index:-2514954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5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5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7" type="#_x0000_t202" style="position:absolute;margin-left:394.7pt;margin-top:819.55pt;width:7.5pt;height:24.2pt;z-index:-2514944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3"/>
                    <w:ind w:left="20"/>
                    <w:rPr>
                      <w:rFonts w:ascii="Times New Roman" w:hAnsi="Times New Roman" w:cs="Times New Roman"/>
                      <w:color w:val="A5B35D"/>
                      <w:w w:val="6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60"/>
                      <w:sz w:val="40"/>
                      <w:szCs w:val="40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8" type="#_x0000_t202" style="position:absolute;margin-left:194.55pt;margin-top:822.65pt;width:12.45pt;height:19.9pt;z-index:-2514933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139"/>
                    </w:tabs>
                    <w:kinsoku w:val="0"/>
                    <w:overflowPunct w:val="0"/>
                    <w:spacing w:before="7"/>
                    <w:ind w:hanging="11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B8C872"/>
                      <w:w w:val="103"/>
                      <w:position w:val="-6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9" type="#_x0000_t202" style="position:absolute;margin-left:403.2pt;margin-top:822.65pt;width:5.9pt;height:15.45pt;z-index:-2514923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9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9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0" type="#_x0000_t202" style="position:absolute;margin-left:105.6pt;margin-top:825.1pt;width:10.85pt;height:23.85pt;z-index:-2514913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1" type="#_x0000_t202" style="position:absolute;margin-left:487.1pt;margin-top:825.2pt;width:10.7pt;height:23.5pt;z-index:-2514903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A5B35D"/>
                      <w:w w:val="105"/>
                    </w:rPr>
                  </w:pPr>
                  <w:r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Times New Roman" w:hAnsi="Times New Roman" w:cs="Times New Roman"/>
                      <w:color w:val="A5B35D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2" type="#_x0000_t202" style="position:absolute;margin-left:156.25pt;margin-top:834.85pt;width:5.7pt;height:8.75pt;z-index:-2514892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3" type="#_x0000_t202" style="position:absolute;margin-left:441.15pt;margin-top:834.85pt;width:5.7pt;height:8.75pt;z-index:-2514882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4" type="#_x0000_t202" style="position:absolute;margin-left:0;margin-top:650.85pt;width:136.85pt;height:133.75pt;z-index:-2514872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5" type="#_x0000_t202" style="position:absolute;margin-left:136.85pt;margin-top:650.85pt;width:53.75pt;height:133.75pt;z-index:-2514862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6" type="#_x0000_t202" style="position:absolute;margin-left:190.6pt;margin-top:650.85pt;width:404.45pt;height:11.4pt;z-index:-2514851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7" type="#_x0000_t202" style="position:absolute;margin-left:190.6pt;margin-top:662.25pt;width:98.75pt;height:9pt;z-index:-251484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8" type="#_x0000_t202" style="position:absolute;margin-left:289.3pt;margin-top:662.25pt;width:9.35pt;height:9pt;z-index:-251483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9" type="#_x0000_t202" style="position:absolute;margin-left:298.6pt;margin-top:662.25pt;width:296.4pt;height:9pt;z-index:-251482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0" type="#_x0000_t202" style="position:absolute;margin-left:190.6pt;margin-top:671.2pt;width:78.65pt;height:113.4pt;z-index:-2514810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1" type="#_x0000_t202" style="position:absolute;margin-left:269.2pt;margin-top:671.2pt;width:49.6pt;height:144.3pt;z-index:-2514800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2" type="#_x0000_t202" style="position:absolute;margin-left:318.75pt;margin-top:671.2pt;width:276.3pt;height:61.95pt;z-index:-2514790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3" type="#_x0000_t202" style="position:absolute;margin-left:318.75pt;margin-top:733.15pt;width:60.55pt;height:24.1pt;z-index:-2514780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4" type="#_x0000_t202" style="position:absolute;margin-left:379.3pt;margin-top:733.15pt;width:49.75pt;height:82.4pt;z-index:-2514769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5" type="#_x0000_t202" style="position:absolute;margin-left:429pt;margin-top:733.15pt;width:166.05pt;height:74.45pt;z-index:-2514759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6" type="#_x0000_t202" style="position:absolute;margin-left:318.75pt;margin-top:757.2pt;width:48.45pt;height:34.9pt;z-index:-2514749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7" type="#_x0000_t202" style="position:absolute;margin-left:367.15pt;margin-top:757.2pt;width:7.35pt;height:34.9pt;z-index:-2514739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8" type="#_x0000_t202" style="position:absolute;margin-left:374.5pt;margin-top:757.2pt;width:4.8pt;height:58.3pt;z-index:-2514728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9" type="#_x0000_t202" style="position:absolute;margin-left:0;margin-top:784.55pt;width:136.85pt;height:7.55pt;z-index:-251471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0" type="#_x0000_t202" style="position:absolute;margin-left:136.85pt;margin-top:784.55pt;width:53.75pt;height:7.55pt;z-index:-251470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1" type="#_x0000_t202" style="position:absolute;margin-left:190.6pt;margin-top:784.55pt;width:78.65pt;height:7.55pt;z-index:-251469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2" type="#_x0000_t202" style="position:absolute;margin-left:318.75pt;margin-top:792.05pt;width:17.65pt;height:17.5pt;z-index:-2514688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3" type="#_x0000_t202" style="position:absolute;margin-left:336.35pt;margin-top:792.05pt;width:38.15pt;height:17.5pt;z-index:-2514677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4" type="#_x0000_t202" style="position:absolute;margin-left:0;margin-top:792.05pt;width:136.85pt;height:15.5pt;z-index:-2514667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5" type="#_x0000_t202" style="position:absolute;margin-left:136.85pt;margin-top:792.05pt;width:53.75pt;height:15.5pt;z-index:-2514657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6" type="#_x0000_t202" style="position:absolute;margin-left:190.6pt;margin-top:792.05pt;width:78.65pt;height:23.45pt;z-index:-2514647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7" type="#_x0000_t202" style="position:absolute;margin-left:0;margin-top:807.55pt;width:52pt;height:8pt;z-index:-251463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8" type="#_x0000_t202" style="position:absolute;margin-left:52pt;margin-top:807.55pt;width:46.9pt;height:8pt;z-index:-251462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9" type="#_x0000_t202" style="position:absolute;margin-left:98.85pt;margin-top:807.55pt;width:38pt;height:8pt;z-index:-251461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0" type="#_x0000_t202" style="position:absolute;margin-left:136.85pt;margin-top:807.55pt;width:13.05pt;height:8pt;z-index:-251460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1" type="#_x0000_t202" style="position:absolute;margin-left:149.9pt;margin-top:807.55pt;width:40.75pt;height:8pt;z-index:-251459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2" type="#_x0000_t202" style="position:absolute;margin-left:429pt;margin-top:807.55pt;width:38.1pt;height:8pt;z-index:-251458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3" type="#_x0000_t202" style="position:absolute;margin-left:467.05pt;margin-top:807.55pt;width:17.75pt;height:8pt;z-index:-251457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4" type="#_x0000_t202" style="position:absolute;margin-left:484.8pt;margin-top:807.55pt;width:71.1pt;height:8pt;z-index:-251456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5" type="#_x0000_t202" style="position:absolute;margin-left:555.9pt;margin-top:807.55pt;width:39.15pt;height:8pt;z-index:-251455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6" type="#_x0000_t202" style="position:absolute;margin-left:318.75pt;margin-top:809.55pt;width:55.8pt;height:6pt;z-index:-2514544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7" type="#_x0000_t202" style="position:absolute;margin-left:0;margin-top:815.5pt;width:149.9pt;height:9.75pt;z-index:-2514534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8" type="#_x0000_t202" style="position:absolute;margin-left:149.9pt;margin-top:815.5pt;width:224.65pt;height:9.75pt;z-index:-2514524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9" type="#_x0000_t202" style="position:absolute;margin-left:374.5pt;margin-top:815.5pt;width:92.6pt;height:9.75pt;z-index:-2514513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0" type="#_x0000_t202" style="position:absolute;margin-left:467.05pt;margin-top:815.5pt;width:17.75pt;height:9.75pt;z-index:-2514503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1" type="#_x0000_t202" style="position:absolute;margin-left:484.8pt;margin-top:815.5pt;width:110.25pt;height:9.75pt;z-index:-2514493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2" type="#_x0000_t202" style="position:absolute;margin-left:0;margin-top:825.2pt;width:595.05pt;height:16.5pt;z-index:-2514483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3" type="#_x0000_t202" style="position:absolute;margin-left:440.35pt;margin-top:780.85pt;width:27pt;height:14.05pt;z-index:-2514472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4" type="#_x0000_t202" style="position:absolute;margin-left:467.35pt;margin-top:780.85pt;width:11.25pt;height:14.05pt;z-index:-2514462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5" type="#_x0000_t202" style="position:absolute;margin-left:440.35pt;margin-top:763.65pt;width:27pt;height:12.4pt;z-index:-2514452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24" w:lineRule="exact"/>
                    <w:ind w:left="0"/>
                    <w:jc w:val="right"/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6" type="#_x0000_t202" style="position:absolute;margin-left:230.15pt;margin-top:681pt;width:49.95pt;height:55.4pt;z-index:-2514442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7" type="#_x0000_t202" style="position:absolute;margin-left:230.15pt;margin-top:736.4pt;width:49.95pt;height:8.75pt;z-index:-251443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8" type="#_x0000_t202" style="position:absolute;margin-left:230.15pt;margin-top:745.1pt;width:1pt;height:8.75pt;z-index:-2514421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9" type="#_x0000_t202" style="position:absolute;margin-left:230.15pt;margin-top:753.8pt;width:1pt;height:8.75pt;z-index:-2514411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0" type="#_x0000_t202" style="position:absolute;margin-left:230.15pt;margin-top:762.5pt;width:1pt;height:8.75pt;z-index:-2514401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1" type="#_x0000_t202" style="position:absolute;margin-left:230.15pt;margin-top:771.2pt;width:1pt;height:8.75pt;z-index:-2514391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2" type="#_x0000_t202" style="position:absolute;margin-left:230.15pt;margin-top:779.9pt;width:1pt;height:8.75pt;z-index:-2514380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3" type="#_x0000_t202" style="position:absolute;margin-left:230.15pt;margin-top:788.6pt;width:1pt;height:8.75pt;z-index:-2514370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4" type="#_x0000_t202" style="position:absolute;margin-left:230.15pt;margin-top:797.3pt;width:1pt;height:8.75pt;z-index:-251436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5" type="#_x0000_t202" style="position:absolute;margin-left:230.15pt;margin-top:806pt;width:49.95pt;height:9.5pt;z-index:-2514350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0D0593" w:rsidRDefault="00D22168">
      <w:pPr>
        <w:rPr>
          <w:rFonts w:ascii="Times New Roman" w:hAnsi="Times New Roman" w:cs="Times New Roman"/>
          <w:sz w:val="24"/>
          <w:szCs w:val="24"/>
        </w:rPr>
        <w:sectPr w:rsidR="000D0593">
          <w:pgSz w:w="11910" w:h="16840"/>
          <w:pgMar w:top="640" w:right="460" w:bottom="0" w:left="320" w:gutter="0"/>
          <w:noEndnote/>
        </w:sectPr>
      </w:pPr>
      <w:r>
        <w:rPr>
          <w:noProof/>
          <w:lang w:val="fr-FR" w:eastAsia="fr-FR"/>
        </w:rPr>
        <w:pict>
          <v:shape id="_x0000_s1466" type="#_x0000_t202" style="position:absolute;margin-left:0;margin-top:31.8pt;width:467.7pt;height:22.4pt;z-index:-251431936;mso-position-horizontal:center;mso-position-horizontal-relative:margin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3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(TECHNIQUES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DE </w:t>
                  </w:r>
                  <w:r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  <w:t xml:space="preserve">GESTION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>DE</w:t>
                  </w:r>
                  <w:r>
                    <w:rPr>
                      <w:b/>
                      <w:bCs/>
                      <w:color w:val="72C7C9"/>
                      <w:spacing w:val="-34"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>CONFLIT)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467" style="position:absolute;margin-left:0;margin-top:776.8pt;width:595.05pt;height:64.9pt;z-index:-251433984;mso-position-horizontal-relative:page;mso-position-vertical-relative:page" coordorigin=",15536" coordsize="11901,1298" o:allowincell="f">
            <v:shape id="_x0000_s1468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469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470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1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72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473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4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75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476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7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478" style="position:absolute;margin-left:28.3pt;margin-top:84.35pt;width:510.8pt;height:703.5pt;z-index:-251432960;mso-position-horizontal-relative:page;mso-position-vertical-relative:page" coordorigin="566,1687" coordsize="10216,14070" o:allowincell="f">
            <v:group id="_x0000_s1479" style="position:absolute;left:576;top:1697;width:2375;height:14050" coordorigin="576,1697" coordsize="2375,14050" o:allowincell="f">
              <v:shape id="_x0000_s1480" style="position:absolute;left:576;top:1697;width:2375;height:14050;mso-position-horizontal-relative:page;mso-position-vertical-relative:page" coordsize="2375,14050" o:allowincell="f" path="m2374,7299hhl0,7299,,14049,2374,14049,2374,7299e" fillcolor="#e0f2f1" stroked="f">
                <v:path arrowok="t"/>
              </v:shape>
              <v:shape id="_x0000_s1481" style="position:absolute;left:576;top:1697;width:2375;height:14050;mso-position-horizontal-relative:page;mso-position-vertical-relative:page" coordsize="2375,14050" o:allowincell="f" path="m2374,0hhl0,,,3875,,7299,2374,7299,2374,3875,2374,0e" fillcolor="#e0f2f1" stroked="f">
                <v:path arrowok="t"/>
              </v:shape>
            </v:group>
            <v:shape id="_x0000_s1482" style="position:absolute;left:566;top:16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83" style="position:absolute;left:576;top:170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84" style="position:absolute;left:2951;top:16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85" style="position:absolute;left:2951;top:170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86" style="position:absolute;left:10771;top:170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87" style="position:absolute;left:566;top:297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88" style="position:absolute;left:576;top:299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89" style="position:absolute;left:2951;top:298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90" style="position:absolute;left:2951;top:299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91" style="position:absolute;left:10771;top:299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92" style="position:absolute;left:566;top:427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93" style="position:absolute;left:576;top:4291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94" style="position:absolute;left:2951;top:428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95" style="position:absolute;left:2951;top:4291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96" style="position:absolute;left:10771;top:4291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497" style="position:absolute;left:566;top:556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98" style="position:absolute;left:576;top:5583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1499" style="position:absolute;left:2951;top:557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00" style="position:absolute;left:2951;top:5583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1501" style="position:absolute;left:10771;top:5583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1502" style="position:absolute;left:566;top:7415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03" style="position:absolute;left:576;top:7435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504" style="position:absolute;left:2951;top:7425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05" style="position:absolute;left:2951;top:7435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506" style="position:absolute;left:10771;top:7435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507" style="position:absolute;left:566;top:898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08" style="position:absolute;left:576;top:9006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1509" style="position:absolute;left:2951;top:899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10" style="position:absolute;left:2951;top:9006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1511" style="position:absolute;left:10771;top:9006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1512" style="position:absolute;left:576;top:10778;width:20;height:4959;mso-position-horizontal-relative:page;mso-position-vertical-relative:page" coordsize="20,4959" o:allowincell="f" path="m0,4958hhl0,0e" filled="f" strokecolor="#71c9cc" strokeweight="1pt">
              <v:path arrowok="t"/>
            </v:shape>
            <v:shape id="_x0000_s1513" style="position:absolute;left:2951;top:10778;width:20;height:4959;mso-position-horizontal-relative:page;mso-position-vertical-relative:page" coordsize="20,4959" o:allowincell="f" path="m0,4958hhl0,0e" filled="f" strokecolor="#71c9cc" strokeweight="1pt">
              <v:path arrowok="t"/>
            </v:shape>
            <v:shape id="_x0000_s1514" style="position:absolute;left:10771;top:10778;width:20;height:4959;mso-position-horizontal-relative:page;mso-position-vertical-relative:page" coordsize="20,4959" o:allowincell="f" path="m0,4958hhl0,0e" filled="f" strokecolor="#71c9cc" strokeweight="1pt">
              <v:path arrowok="t"/>
            </v:shape>
            <v:shape id="_x0000_s1515" style="position:absolute;left:566;top:10768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v:shape id="_x0000_s1516" style="position:absolute;left:566;top:15747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517" type="#_x0000_t202" style="position:absolute;margin-left:65.1pt;margin-top:800.2pt;width:17.5pt;height:22.4pt;z-index:-2514309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18" type="#_x0000_t202" style="position:absolute;margin-left:0;margin-top:806.25pt;width:48.4pt;height:9.25pt;z-index:-2514298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19" type="#_x0000_t202" style="position:absolute;margin-left:48.35pt;margin-top:806.25pt;width:457.05pt;height:9.25pt;z-index:-2514288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0" type="#_x0000_t202" style="position:absolute;margin-left:505.35pt;margin-top:806.25pt;width:46.9pt;height:9.25pt;z-index:-2514278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1" type="#_x0000_t202" style="position:absolute;margin-left:552.25pt;margin-top:806.25pt;width:42.8pt;height:9.25pt;z-index:-2514268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2" type="#_x0000_t202" style="position:absolute;margin-left:0;margin-top:815.5pt;width:595.05pt;height:26.2pt;z-index:-2514257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3" type="#_x0000_t202" style="position:absolute;margin-left:28.85pt;margin-top:84.9pt;width:118.75pt;height:64.6pt;z-index:-2514247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4" type="#_x0000_t202" style="position:absolute;margin-left:147.6pt;margin-top:84.9pt;width:391.05pt;height:64.6pt;z-index:-2514237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La gestion de conflit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5" type="#_x0000_t202" style="position:absolute;margin-left:28.85pt;margin-top:149.5pt;width:118.75pt;height:64.6pt;z-index:-2514227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6" type="#_x0000_t202" style="position:absolute;margin-left:147.6pt;margin-top:149.5pt;width:391.05pt;height:64.6pt;z-index:-2514216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Dépendra de l’objet du conflit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7" type="#_x0000_t202" style="position:absolute;margin-left:28.85pt;margin-top:214.05pt;width:118.75pt;height:64.6pt;z-index:-2514206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8" type="#_x0000_t202" style="position:absolute;margin-left:147.6pt;margin-top:214.05pt;width:391.05pt;height:64.6pt;z-index:-2514196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et leurs partenaires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9" type="#_x0000_t202" style="position:absolute;margin-left:28.85pt;margin-top:278.65pt;width:118.75pt;height:92.6pt;z-index:-2514186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0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0" type="#_x0000_t202" style="position:absolute;margin-left:147.6pt;margin-top:278.65pt;width:391.05pt;height:92.6pt;z-index:-2514176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1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Suite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concertation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avec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jeunes,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traitement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demandes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être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réalisé </w:t>
                  </w:r>
                  <w:r>
                    <w:rPr>
                      <w:color w:val="002235"/>
                      <w:spacing w:val="-3"/>
                    </w:rPr>
                    <w:t xml:space="preserve">entre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différents partenaires. Lors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4"/>
                    </w:rPr>
                    <w:t xml:space="preserve">étape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projet,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conflit </w:t>
                  </w:r>
                  <w:r>
                    <w:rPr>
                      <w:color w:val="002235"/>
                      <w:spacing w:val="-3"/>
                    </w:rPr>
                    <w:t xml:space="preserve">éclate et empêche </w:t>
                  </w:r>
                  <w:r>
                    <w:rPr>
                      <w:color w:val="002235"/>
                    </w:rPr>
                    <w:t xml:space="preserve">le bon </w:t>
                  </w:r>
                  <w:r>
                    <w:rPr>
                      <w:color w:val="002235"/>
                      <w:spacing w:val="-3"/>
                    </w:rPr>
                    <w:t xml:space="preserve">déroulement </w:t>
                  </w:r>
                  <w:r>
                    <w:rPr>
                      <w:color w:val="002235"/>
                    </w:rPr>
                    <w:t>de la</w:t>
                  </w:r>
                  <w:r>
                    <w:rPr>
                      <w:color w:val="002235"/>
                      <w:spacing w:val="-2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négociation.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1" type="#_x0000_t202" style="position:absolute;margin-left:28.85pt;margin-top:371.25pt;width:118.75pt;height:78.6pt;z-index:-2514165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2" type="#_x0000_t202" style="position:absolute;margin-left:147.6pt;margin-top:371.25pt;width:391.05pt;height:78.6pt;z-index:-2514155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0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Obtenir une situation gagnant-gagnant (où tout le monde est gagnant) pour les deux parties.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3" type="#_x0000_t202" style="position:absolute;margin-left:28.85pt;margin-top:449.85pt;width:118.75pt;height:88.6pt;z-index:-2514145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4" type="#_x0000_t202" style="position:absolute;margin-left:147.6pt;margin-top:449.85pt;width:391.05pt;height:88.6pt;z-index:-2514135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84" w:line="398" w:lineRule="auto"/>
                    <w:ind w:left="79" w:right="3861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espace d’accueil/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salle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réunion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chaises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5" type="#_x0000_t202" style="position:absolute;margin-left:28.85pt;margin-top:538.45pt;width:118.75pt;height:248.95pt;z-index:-2514124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6" type="#_x0000_t202" style="position:absolute;margin-left:147.6pt;margin-top:538.45pt;width:391.05pt;height:248.95pt;z-index:-2514114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  <w:u w:val="single"/>
                    </w:rPr>
                    <w:t>Plusieurs étapes dans la gestion de conflit</w:t>
                  </w:r>
                  <w:r>
                    <w:rPr>
                      <w:color w:val="002235"/>
                    </w:rPr>
                    <w:t xml:space="preserve"> :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91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Identifier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type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conflit (d’intérêt,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besoins,</w:t>
                  </w:r>
                  <w:r>
                    <w:rPr>
                      <w:color w:val="002235"/>
                      <w:spacing w:val="-2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d’opinions)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97" w:line="232" w:lineRule="auto"/>
                    <w:ind w:right="17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Style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gestion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conflit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suivre </w:t>
                  </w:r>
                  <w:r>
                    <w:rPr>
                      <w:color w:val="002235"/>
                    </w:rPr>
                    <w:t xml:space="preserve">(en </w:t>
                  </w:r>
                  <w:r>
                    <w:rPr>
                      <w:color w:val="002235"/>
                      <w:spacing w:val="-3"/>
                    </w:rPr>
                    <w:t xml:space="preserve">fonction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type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conflit, </w:t>
                  </w:r>
                  <w:r>
                    <w:rPr>
                      <w:color w:val="002235"/>
                    </w:rPr>
                    <w:t xml:space="preserve">ne </w:t>
                  </w:r>
                  <w:r>
                    <w:rPr>
                      <w:color w:val="002235"/>
                      <w:spacing w:val="-3"/>
                    </w:rPr>
                    <w:t xml:space="preserve">pas </w:t>
                  </w:r>
                  <w:r>
                    <w:rPr>
                      <w:color w:val="002235"/>
                      <w:spacing w:val="-4"/>
                    </w:rPr>
                    <w:t xml:space="preserve">tou- </w:t>
                  </w:r>
                  <w:r>
                    <w:rPr>
                      <w:color w:val="002235"/>
                      <w:spacing w:val="-3"/>
                    </w:rPr>
                    <w:t xml:space="preserve">jours </w:t>
                  </w:r>
                  <w:r>
                    <w:rPr>
                      <w:color w:val="002235"/>
                    </w:rPr>
                    <w:t xml:space="preserve">se </w:t>
                  </w:r>
                  <w:r>
                    <w:rPr>
                      <w:color w:val="002235"/>
                      <w:spacing w:val="-4"/>
                    </w:rPr>
                    <w:t xml:space="preserve">cantonner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suivre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>seul</w:t>
                  </w:r>
                  <w:r>
                    <w:rPr>
                      <w:color w:val="002235"/>
                      <w:spacing w:val="-2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style)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5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18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Collaboration </w:t>
                  </w:r>
                  <w:r>
                    <w:rPr>
                      <w:color w:val="002235"/>
                    </w:rPr>
                    <w:t xml:space="preserve">(du </w:t>
                  </w:r>
                  <w:r>
                    <w:rPr>
                      <w:color w:val="002235"/>
                      <w:spacing w:val="-5"/>
                    </w:rPr>
                    <w:t xml:space="preserve">face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>face,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coopératif)</w:t>
                  </w:r>
                </w:p>
                <w:p w:rsidR="000D0593" w:rsidRDefault="000D0593" w:rsidP="00ED23EF">
                  <w:pPr>
                    <w:pStyle w:val="Corpsdetexte"/>
                    <w:numPr>
                      <w:ilvl w:val="0"/>
                      <w:numId w:val="8"/>
                    </w:numPr>
                    <w:ind w:left="1134"/>
                  </w:pPr>
                  <w:r>
                    <w:t>adapté pour la négociation gagnant-gagnant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5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187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Contestation </w:t>
                  </w:r>
                  <w:r>
                    <w:rPr>
                      <w:color w:val="002235"/>
                    </w:rPr>
                    <w:t xml:space="preserve">(du </w:t>
                  </w:r>
                  <w:r>
                    <w:rPr>
                      <w:color w:val="002235"/>
                      <w:spacing w:val="-5"/>
                    </w:rPr>
                    <w:t xml:space="preserve">face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 xml:space="preserve">face, </w:t>
                  </w:r>
                  <w:r>
                    <w:rPr>
                      <w:color w:val="002235"/>
                    </w:rPr>
                    <w:t>non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coopératif)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5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187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Acceptation </w:t>
                  </w:r>
                  <w:r>
                    <w:rPr>
                      <w:color w:val="002235"/>
                      <w:spacing w:val="-3"/>
                    </w:rPr>
                    <w:t xml:space="preserve">(pas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face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>face,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coopératif)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5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187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Évitement (pas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face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 xml:space="preserve">face, </w:t>
                  </w:r>
                  <w:r>
                    <w:rPr>
                      <w:color w:val="002235"/>
                      <w:spacing w:val="-3"/>
                    </w:rPr>
                    <w:t xml:space="preserve">pas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coopératif)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5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187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Compromis </w:t>
                  </w:r>
                  <w:r>
                    <w:rPr>
                      <w:color w:val="002235"/>
                    </w:rPr>
                    <w:t xml:space="preserve">(à mi </w:t>
                  </w:r>
                  <w:r>
                    <w:rPr>
                      <w:color w:val="002235"/>
                      <w:spacing w:val="-3"/>
                    </w:rPr>
                    <w:t xml:space="preserve">chemin entre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autres</w:t>
                  </w:r>
                  <w:r>
                    <w:rPr>
                      <w:color w:val="002235"/>
                      <w:spacing w:val="-3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types)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7" type="#_x0000_t202" style="position:absolute;margin-left:223.4pt;margin-top:553.25pt;width:6.95pt;height:12pt;z-index:-2514104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8" type="#_x0000_t202" style="position:absolute;margin-left:248.5pt;margin-top:553.25pt;width:17.75pt;height:12pt;z-index:-2514094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9" type="#_x0000_t202" style="position:absolute;margin-left:294.65pt;margin-top:553.25pt;width:8.4pt;height:12pt;z-index:-2514083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40" type="#_x0000_t202" style="position:absolute;margin-left:309.25pt;margin-top:553.25pt;width:7.8pt;height:12pt;z-index:-2514073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D0593" w:rsidRDefault="00D22168">
      <w:pPr>
        <w:rPr>
          <w:rFonts w:ascii="Times New Roman" w:hAnsi="Times New Roman" w:cs="Times New Roman"/>
          <w:sz w:val="24"/>
          <w:szCs w:val="24"/>
        </w:rPr>
        <w:sectPr w:rsidR="000D0593">
          <w:pgSz w:w="11910" w:h="16840"/>
          <w:pgMar w:top="720" w:right="460" w:bottom="0" w:left="320" w:gutter="0"/>
          <w:noEndnote/>
        </w:sectPr>
      </w:pPr>
      <w:r>
        <w:rPr>
          <w:noProof/>
          <w:lang w:val="fr-FR" w:eastAsia="fr-FR"/>
        </w:rPr>
        <w:pict>
          <v:group id="_x0000_s1541" style="position:absolute;margin-left:0;margin-top:776.8pt;width:595.05pt;height:64.9pt;z-index:-251406336;mso-position-horizontal-relative:page;mso-position-vertical-relative:page" coordorigin=",15536" coordsize="11901,1298" o:allowincell="f">
            <v:shape id="_x0000_s1542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1543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544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45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546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547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48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549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550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551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52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553" style="position:absolute;margin-left:56.65pt;margin-top:36.15pt;width:510.8pt;height:573.25pt;z-index:-251405312;mso-position-horizontal-relative:page;mso-position-vertical-relative:page" coordorigin="1133,723" coordsize="10216,11465" o:allowincell="f">
            <v:group id="_x0000_s1554" style="position:absolute;left:1143;top:732;width:2375;height:11445" coordorigin="1143,732" coordsize="2375,11445" o:allowincell="f">
              <v:shape id="_x0000_s1555" style="position:absolute;left:1143;top:732;width:2375;height:11445;mso-position-horizontal-relative:page;mso-position-vertical-relative:page" coordsize="2375,11445" o:allowincell="f" path="m2374,8053hhl0,8053,,11444,2374,11444,2374,8053e" fillcolor="#e0f2f1" stroked="f">
                <v:path arrowok="t"/>
              </v:shape>
              <v:shape id="_x0000_s1556" style="position:absolute;left:1143;top:732;width:2375;height:11445;mso-position-horizontal-relative:page;mso-position-vertical-relative:page" coordsize="2375,11445" o:allowincell="f" path="m2374,0hhl0,,,8053,2374,8053,2374,0e" fillcolor="#e0f2f1" stroked="f">
                <v:path arrowok="t"/>
              </v:shape>
            </v:group>
            <v:shape id="_x0000_s1557" style="position:absolute;left:1133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58" style="position:absolute;left:1143;top:743;width:20;height:6986;mso-position-horizontal-relative:page;mso-position-vertical-relative:page" coordsize="20,6986" o:allowincell="f" path="m0,6985hhl0,0e" filled="f" strokecolor="#71c9cc" strokeweight="1pt">
              <v:path arrowok="t"/>
            </v:shape>
            <v:shape id="_x0000_s1559" style="position:absolute;left:3518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60" style="position:absolute;left:3518;top:743;width:20;height:6986;mso-position-horizontal-relative:page;mso-position-vertical-relative:page" coordsize="20,6986" o:allowincell="f" path="m0,6985hhl0,0e" filled="f" strokecolor="#71c9cc" strokeweight="1pt">
              <v:path arrowok="t"/>
            </v:shape>
            <v:shape id="_x0000_s1561" style="position:absolute;left:11338;top:743;width:20;height:6986;mso-position-horizontal-relative:page;mso-position-vertical-relative:page" coordsize="20,6986" o:allowincell="f" path="m0,6985hhl0,0e" filled="f" strokecolor="#71c9cc" strokeweight="1pt">
              <v:path arrowok="t"/>
            </v:shape>
            <v:shape id="_x0000_s1562" style="position:absolute;left:1133;top:7728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63" style="position:absolute;left:1143;top:7748;width:20;height:1029;mso-position-horizontal-relative:page;mso-position-vertical-relative:page" coordsize="20,1029" o:allowincell="f" path="m0,1028hhl0,0e" filled="f" strokecolor="#71c9cc" strokeweight="1pt">
              <v:path arrowok="t"/>
            </v:shape>
            <v:shape id="_x0000_s1564" style="position:absolute;left:3518;top:7738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65" style="position:absolute;left:3518;top:7748;width:20;height:1029;mso-position-horizontal-relative:page;mso-position-vertical-relative:page" coordsize="20,1029" o:allowincell="f" path="m0,1028hhl0,0e" filled="f" strokecolor="#71c9cc" strokeweight="1pt">
              <v:path arrowok="t"/>
            </v:shape>
            <v:shape id="_x0000_s1566" style="position:absolute;left:11338;top:7748;width:20;height:1029;mso-position-horizontal-relative:page;mso-position-vertical-relative:page" coordsize="20,1029" o:allowincell="f" path="m0,1028hhl0,0e" filled="f" strokecolor="#71c9cc" strokeweight="1pt">
              <v:path arrowok="t"/>
            </v:shape>
            <v:shape id="_x0000_s1567" style="position:absolute;left:1133;top:877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68" style="position:absolute;left:1143;top:8796;width:20;height:1284;mso-position-horizontal-relative:page;mso-position-vertical-relative:page" coordsize="20,1284" o:allowincell="f" path="m0,1283hhl0,0e" filled="f" strokecolor="#71c9cc" strokeweight="1pt">
              <v:path arrowok="t"/>
            </v:shape>
            <v:shape id="_x0000_s1569" style="position:absolute;left:3518;top:878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70" style="position:absolute;left:3518;top:8796;width:20;height:1284;mso-position-horizontal-relative:page;mso-position-vertical-relative:page" coordsize="20,1284" o:allowincell="f" path="m0,1283hhl0,0e" filled="f" strokecolor="#71c9cc" strokeweight="1pt">
              <v:path arrowok="t"/>
            </v:shape>
            <v:shape id="_x0000_s1571" style="position:absolute;left:11338;top:8796;width:20;height:1284;mso-position-horizontal-relative:page;mso-position-vertical-relative:page" coordsize="20,1284" o:allowincell="f" path="m0,1283hhl0,0e" filled="f" strokecolor="#71c9cc" strokeweight="1pt">
              <v:path arrowok="t"/>
            </v:shape>
            <v:shape id="_x0000_s1572" style="position:absolute;left:1133;top:10080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73" style="position:absolute;left:1143;top:10100;width:20;height:916;mso-position-horizontal-relative:page;mso-position-vertical-relative:page" coordsize="20,916" o:allowincell="f" path="m0,915hhl0,0e" filled="f" strokecolor="#71c9cc" strokeweight="1pt">
              <v:path arrowok="t"/>
            </v:shape>
            <v:shape id="_x0000_s1574" style="position:absolute;left:3518;top:10090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75" style="position:absolute;left:3518;top:10100;width:20;height:916;mso-position-horizontal-relative:page;mso-position-vertical-relative:page" coordsize="20,916" o:allowincell="f" path="m0,915hhl0,0e" filled="f" strokecolor="#71c9cc" strokeweight="1pt">
              <v:path arrowok="t"/>
            </v:shape>
            <v:shape id="_x0000_s1576" style="position:absolute;left:11338;top:10100;width:20;height:916;mso-position-horizontal-relative:page;mso-position-vertical-relative:page" coordsize="20,916" o:allowincell="f" path="m0,915hhl0,0e" filled="f" strokecolor="#71c9cc" strokeweight="1pt">
              <v:path arrowok="t"/>
            </v:shape>
            <v:shape id="_x0000_s1577" style="position:absolute;left:1133;top:11015;width:2385;height:20;mso-position-horizontal-relative:page;mso-position-vertical-relative:page" coordsize="2385,20" o:allowincell="f" path="m0,19hhl2384,19,2384,,,,,19xe" fillcolor="#71c9cc" stroked="f">
              <v:path arrowok="t"/>
            </v:shape>
            <v:shape id="_x0000_s1578" style="position:absolute;left:1143;top:11035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1579" style="position:absolute;left:3518;top:11025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80" style="position:absolute;left:3518;top:11035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1581" style="position:absolute;left:11338;top:11035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1582" style="position:absolute;left:1133;top:12177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583" type="#_x0000_t202" style="position:absolute;margin-left:518.45pt;margin-top:800.2pt;width:17.5pt;height:22.4pt;z-index:-2514042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4" type="#_x0000_t202" style="position:absolute;margin-left:0;margin-top:806.25pt;width:52pt;height:9.25pt;z-index:-2514032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5" type="#_x0000_t202" style="position:absolute;margin-left:52pt;margin-top:806.25pt;width:46.9pt;height:9.25pt;z-index:-2514022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6" type="#_x0000_t202" style="position:absolute;margin-left:98.85pt;margin-top:806.25pt;width:457.05pt;height:9.25pt;z-index:-2514012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7" type="#_x0000_t202" style="position:absolute;margin-left:555.9pt;margin-top:806.25pt;width:39.15pt;height:9.25pt;z-index:-2514001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8" type="#_x0000_t202" style="position:absolute;margin-left:0;margin-top:815.5pt;width:595.05pt;height:26.2pt;z-index:-2513991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89" type="#_x0000_t202" style="position:absolute;margin-left:57.15pt;margin-top:36.65pt;width:118.75pt;height:350.3pt;z-index:-2513981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0" type="#_x0000_t202" style="position:absolute;margin-left:175.9pt;margin-top:36.65pt;width:391.05pt;height:350.3pt;z-index:-2513971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3/ Gérer un conflit étape par étape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956"/>
                    </w:tabs>
                    <w:kinsoku w:val="0"/>
                    <w:overflowPunct w:val="0"/>
                    <w:spacing w:before="190"/>
                    <w:ind w:hanging="156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Etablir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faits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013"/>
                    </w:tabs>
                    <w:kinsoku w:val="0"/>
                    <w:overflowPunct w:val="0"/>
                    <w:spacing w:before="191"/>
                    <w:ind w:left="1012" w:hanging="21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Identifier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besoins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deux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parties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070"/>
                    </w:tabs>
                    <w:kinsoku w:val="0"/>
                    <w:overflowPunct w:val="0"/>
                    <w:spacing w:before="191"/>
                    <w:ind w:left="1069" w:hanging="27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Evaluer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situation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056"/>
                    </w:tabs>
                    <w:kinsoku w:val="0"/>
                    <w:overflowPunct w:val="0"/>
                    <w:spacing w:before="190"/>
                    <w:ind w:left="1055" w:hanging="256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Décider d’un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négociation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999"/>
                    </w:tabs>
                    <w:kinsoku w:val="0"/>
                    <w:overflowPunct w:val="0"/>
                    <w:spacing w:before="191"/>
                    <w:ind w:left="998" w:hanging="19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Rechercher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solutions </w:t>
                  </w:r>
                  <w:r>
                    <w:rPr>
                      <w:color w:val="002235"/>
                    </w:rPr>
                    <w:t xml:space="preserve">(en </w:t>
                  </w:r>
                  <w:r>
                    <w:rPr>
                      <w:color w:val="002235"/>
                      <w:spacing w:val="-4"/>
                    </w:rPr>
                    <w:t xml:space="preserve">présence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deux</w:t>
                  </w:r>
                  <w:r>
                    <w:rPr>
                      <w:color w:val="002235"/>
                      <w:spacing w:val="-2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parties)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071"/>
                    </w:tabs>
                    <w:kinsoku w:val="0"/>
                    <w:overflowPunct w:val="0"/>
                    <w:spacing w:before="191"/>
                    <w:ind w:left="1070" w:hanging="271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5"/>
                    </w:rPr>
                    <w:t xml:space="preserve">S’accorder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mettre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œuvre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actions.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191"/>
                    <w:ind w:hanging="211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Négocier </w:t>
                  </w:r>
                  <w:r>
                    <w:rPr>
                      <w:color w:val="002235"/>
                      <w:spacing w:val="-3"/>
                    </w:rPr>
                    <w:t>autour d’un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conflit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3"/>
                    </w:numPr>
                    <w:tabs>
                      <w:tab w:val="left" w:pos="969"/>
                    </w:tabs>
                    <w:kinsoku w:val="0"/>
                    <w:overflowPunct w:val="0"/>
                    <w:spacing w:before="197" w:line="232" w:lineRule="auto"/>
                    <w:ind w:right="169" w:firstLine="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Adopter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approche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résolution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problème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(situation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 w:rsidR="00ED23EF">
                    <w:rPr>
                      <w:color w:val="002235"/>
                      <w:spacing w:val="-5"/>
                    </w:rPr>
                    <w:t>gagnant-ga</w:t>
                  </w:r>
                  <w:r>
                    <w:rPr>
                      <w:color w:val="002235"/>
                      <w:spacing w:val="-3"/>
                    </w:rPr>
                    <w:t>gnant)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3"/>
                    </w:numPr>
                    <w:tabs>
                      <w:tab w:val="left" w:pos="1000"/>
                    </w:tabs>
                    <w:kinsoku w:val="0"/>
                    <w:overflowPunct w:val="0"/>
                    <w:spacing w:before="192"/>
                    <w:ind w:left="999" w:hanging="21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Ecouter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arguments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l’autre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partie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3"/>
                    </w:numPr>
                    <w:tabs>
                      <w:tab w:val="left" w:pos="1121"/>
                    </w:tabs>
                    <w:kinsoku w:val="0"/>
                    <w:overflowPunct w:val="0"/>
                    <w:spacing w:before="197" w:line="232" w:lineRule="auto"/>
                    <w:ind w:left="822" w:right="166" w:hanging="3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Poser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questions pour clarifier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problèmes et vérifier </w:t>
                  </w:r>
                  <w:r>
                    <w:rPr>
                      <w:color w:val="002235"/>
                    </w:rPr>
                    <w:t xml:space="preserve">la </w:t>
                  </w:r>
                  <w:r w:rsidR="00ED23EF">
                    <w:rPr>
                      <w:color w:val="002235"/>
                      <w:spacing w:val="-4"/>
                    </w:rPr>
                    <w:t>compré</w:t>
                  </w:r>
                  <w:r>
                    <w:rPr>
                      <w:color w:val="002235"/>
                      <w:spacing w:val="-3"/>
                    </w:rPr>
                    <w:t>hension par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tous</w:t>
                  </w:r>
                </w:p>
                <w:p w:rsidR="000D0593" w:rsidRDefault="000D0593">
                  <w:pPr>
                    <w:pStyle w:val="Corpsdetexte"/>
                    <w:numPr>
                      <w:ilvl w:val="1"/>
                      <w:numId w:val="3"/>
                    </w:numPr>
                    <w:tabs>
                      <w:tab w:val="left" w:pos="948"/>
                    </w:tabs>
                    <w:kinsoku w:val="0"/>
                    <w:overflowPunct w:val="0"/>
                    <w:spacing w:before="199" w:line="232" w:lineRule="auto"/>
                    <w:ind w:left="822" w:right="168" w:hanging="116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>Rester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ouvert,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proche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bien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dissocier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problème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personnes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 w:rsidR="00ED23EF">
                    <w:rPr>
                      <w:color w:val="002235"/>
                      <w:spacing w:val="-6"/>
                    </w:rPr>
                    <w:t>concer</w:t>
                  </w:r>
                  <w:r>
                    <w:rPr>
                      <w:color w:val="002235"/>
                      <w:spacing w:val="-3"/>
                    </w:rPr>
                    <w:t>nées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1" type="#_x0000_t202" style="position:absolute;margin-left:57.15pt;margin-top:386.95pt;width:118.75pt;height:52.45pt;z-index:-251396096;mso-position-horizontal-relative:page;mso-position-vertical-relative:page" o:allowincell="f" filled="f" stroked="f">
            <v:textbox inset="0,0,0,0">
              <w:txbxContent>
                <w:p w:rsidR="000D0593" w:rsidRDefault="00ED23EF">
                  <w:pPr>
                    <w:pStyle w:val="Corpsdetexte"/>
                    <w:kinsoku w:val="0"/>
                    <w:overflowPunct w:val="0"/>
                    <w:spacing w:before="25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</w:t>
                  </w:r>
                  <w:r w:rsidR="000D0593">
                    <w:rPr>
                      <w:b/>
                      <w:bCs/>
                      <w:color w:val="52606E"/>
                    </w:rPr>
                    <w:t>TE-RENDU ET/OU EVALUATION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2" type="#_x0000_t202" style="position:absolute;margin-left:175.9pt;margin-top:386.95pt;width:391.05pt;height:52.45pt;z-index:-2513950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50" w:line="232" w:lineRule="auto"/>
                    <w:ind w:left="79" w:right="16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6"/>
                    </w:rPr>
                    <w:t xml:space="preserve">Tout </w:t>
                  </w:r>
                  <w:r>
                    <w:rPr>
                      <w:color w:val="002235"/>
                      <w:spacing w:val="-4"/>
                    </w:rPr>
                    <w:t xml:space="preserve">comme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négociation, l’évaluation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gestion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conflit </w:t>
                  </w:r>
                  <w:r>
                    <w:rPr>
                      <w:color w:val="002235"/>
                    </w:rPr>
                    <w:t xml:space="preserve">se </w:t>
                  </w:r>
                  <w:r>
                    <w:rPr>
                      <w:color w:val="002235"/>
                      <w:spacing w:val="-4"/>
                    </w:rPr>
                    <w:t xml:space="preserve">vérifiera </w:t>
                  </w:r>
                  <w:r>
                    <w:rPr>
                      <w:color w:val="002235"/>
                    </w:rPr>
                    <w:t xml:space="preserve">si le </w:t>
                  </w:r>
                  <w:r>
                    <w:rPr>
                      <w:color w:val="002235"/>
                      <w:spacing w:val="-4"/>
                    </w:rPr>
                    <w:t xml:space="preserve">conflit </w:t>
                  </w:r>
                  <w:r>
                    <w:rPr>
                      <w:color w:val="002235"/>
                    </w:rPr>
                    <w:t xml:space="preserve">a pu </w:t>
                  </w:r>
                  <w:r>
                    <w:rPr>
                      <w:color w:val="002235"/>
                      <w:spacing w:val="-4"/>
                    </w:rPr>
                    <w:t>être résolu.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3" type="#_x0000_t202" style="position:absolute;margin-left:57.15pt;margin-top:439.35pt;width:118.75pt;height:65.2pt;z-index:-2513940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4" type="#_x0000_t202" style="position:absolute;margin-left:175.9pt;margin-top:439.35pt;width:391.05pt;height:65.2pt;z-index:-2513930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38" w:line="232" w:lineRule="auto"/>
                    <w:ind w:left="79" w:right="170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Si </w:t>
                  </w:r>
                  <w:r>
                    <w:rPr>
                      <w:color w:val="002235"/>
                      <w:spacing w:val="-4"/>
                    </w:rPr>
                    <w:t xml:space="preserve">ce n’est </w:t>
                  </w:r>
                  <w:r>
                    <w:rPr>
                      <w:color w:val="002235"/>
                      <w:spacing w:val="-3"/>
                    </w:rPr>
                    <w:t xml:space="preserve">pas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cas, </w:t>
                  </w:r>
                  <w:r>
                    <w:rPr>
                      <w:color w:val="002235"/>
                      <w:spacing w:val="-4"/>
                    </w:rPr>
                    <w:t xml:space="preserve">remonter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étapes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voir </w:t>
                  </w:r>
                  <w:r>
                    <w:rPr>
                      <w:color w:val="002235"/>
                    </w:rPr>
                    <w:t xml:space="preserve">où </w:t>
                  </w:r>
                  <w:r>
                    <w:rPr>
                      <w:color w:val="002235"/>
                      <w:spacing w:val="-3"/>
                    </w:rPr>
                    <w:t xml:space="preserve">ça bloque. </w:t>
                  </w:r>
                  <w:r>
                    <w:rPr>
                      <w:color w:val="002235"/>
                    </w:rPr>
                    <w:t>Si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ça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bloque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toujours,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appel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médiateur,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personne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extérieure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les aider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résoudre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conflit </w:t>
                  </w:r>
                  <w:r>
                    <w:rPr>
                      <w:color w:val="002235"/>
                      <w:spacing w:val="-3"/>
                    </w:rPr>
                    <w:t xml:space="preserve">(mais elle </w:t>
                  </w:r>
                  <w:r>
                    <w:rPr>
                      <w:color w:val="002235"/>
                    </w:rPr>
                    <w:t xml:space="preserve">ne </w:t>
                  </w:r>
                  <w:r>
                    <w:rPr>
                      <w:color w:val="002235"/>
                      <w:spacing w:val="-4"/>
                    </w:rPr>
                    <w:t xml:space="preserve">pourra </w:t>
                  </w:r>
                  <w:r>
                    <w:rPr>
                      <w:color w:val="002235"/>
                      <w:spacing w:val="-3"/>
                    </w:rPr>
                    <w:t xml:space="preserve">pas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faire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3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leur </w:t>
                  </w:r>
                  <w:r>
                    <w:rPr>
                      <w:color w:val="002235"/>
                      <w:spacing w:val="-4"/>
                    </w:rPr>
                    <w:t>place).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5" type="#_x0000_t202" style="position:absolute;margin-left:57.15pt;margin-top:504.5pt;width:118.75pt;height:46.8pt;z-index:-251392000;mso-position-horizontal-relative:page;mso-position-vertical-relative:page" o:allowincell="f" filled="f" stroked="f">
            <v:textbox inset="0,0,0,0">
              <w:txbxContent>
                <w:p w:rsidR="000D0593" w:rsidRDefault="00ED23EF">
                  <w:pPr>
                    <w:pStyle w:val="Corpsdetexte"/>
                    <w:kinsoku w:val="0"/>
                    <w:overflowPunct w:val="0"/>
                    <w:spacing w:before="193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</w:t>
                  </w:r>
                  <w:r w:rsidR="000D0593">
                    <w:rPr>
                      <w:b/>
                      <w:bCs/>
                      <w:color w:val="52606E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6" type="#_x0000_t202" style="position:absolute;margin-left:175.9pt;margin-top:504.5pt;width:391.05pt;height:46.8pt;z-index:-2513909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 à 4 sur 5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7" type="#_x0000_t202" style="position:absolute;margin-left:57.15pt;margin-top:551.25pt;width:118.75pt;height:57.6pt;z-index:-25138995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98" type="#_x0000_t202" style="position:absolute;margin-left:175.9pt;margin-top:551.25pt;width:391.05pt;height:57.6pt;z-index:-25138892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5"/>
                    </w:rPr>
                    <w:t>Unesco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techniques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négociation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gestion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conflits,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s.l.n.d.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hyperlink r:id="rId40" w:history="1">
                    <w:r>
                      <w:rPr>
                        <w:color w:val="002235"/>
                        <w:spacing w:val="-5"/>
                      </w:rPr>
                      <w:t>http://www.</w:t>
                    </w:r>
                  </w:hyperlink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unesco.org/csi/pub/info/seacamq.htm, consulté </w:t>
                  </w:r>
                  <w:r>
                    <w:rPr>
                      <w:color w:val="002235"/>
                    </w:rPr>
                    <w:t xml:space="preserve">le 7 </w:t>
                  </w:r>
                  <w:r>
                    <w:rPr>
                      <w:color w:val="002235"/>
                      <w:spacing w:val="-3"/>
                    </w:rPr>
                    <w:t>juillet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2016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D0593" w:rsidRDefault="00D22168">
      <w:pPr>
        <w:rPr>
          <w:rFonts w:ascii="Times New Roman" w:hAnsi="Times New Roman" w:cs="Times New Roman"/>
          <w:sz w:val="24"/>
          <w:szCs w:val="24"/>
        </w:rPr>
        <w:sectPr w:rsidR="000D0593">
          <w:pgSz w:w="11910" w:h="16840"/>
          <w:pgMar w:top="640" w:right="460" w:bottom="0" w:left="320" w:gutter="0"/>
          <w:noEndnote/>
        </w:sectPr>
      </w:pPr>
      <w:r>
        <w:rPr>
          <w:noProof/>
          <w:lang w:val="fr-FR" w:eastAsia="fr-FR"/>
        </w:rPr>
        <w:pict>
          <v:shape id="_x0000_s1599" type="#_x0000_t202" style="position:absolute;margin-left:0;margin-top:31.8pt;width:283.45pt;height:22.4pt;z-index:-251385856;mso-position-horizontal:center;mso-position-horizontal-relative:margin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3 </w:t>
                  </w:r>
                  <w:r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  <w:t>(EVALUATION)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600" style="position:absolute;margin-left:0;margin-top:776.8pt;width:595.05pt;height:64.9pt;z-index:-251387904;mso-position-horizontal-relative:page;mso-position-vertical-relative:page" coordorigin=",15536" coordsize="11901,1298" o:allowincell="f">
            <v:shape id="_x0000_s1601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602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603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604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605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606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607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608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609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610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611" style="position:absolute;margin-left:28.3pt;margin-top:84.35pt;width:510.8pt;height:707.75pt;z-index:-251386880;mso-position-horizontal-relative:page;mso-position-vertical-relative:page" coordorigin="566,1687" coordsize="10216,14155" o:allowincell="f">
            <v:group id="_x0000_s1612" style="position:absolute;left:576;top:1697;width:2375;height:14135" coordorigin="576,1697" coordsize="2375,14135" o:allowincell="f">
              <v:shape id="_x0000_s1613" style="position:absolute;left:576;top:1697;width:2375;height:14135;mso-position-horizontal-relative:page;mso-position-vertical-relative:page" coordsize="2375,14135" o:allowincell="f" path="m2374,4772hhl0,4772,,14134,2374,14134,2374,4772e" fillcolor="#e0f2f1" stroked="f">
                <v:path arrowok="t"/>
              </v:shape>
              <v:shape id="_x0000_s1614" style="position:absolute;left:576;top:1697;width:2375;height:14135;mso-position-horizontal-relative:page;mso-position-vertical-relative:page" coordsize="2375,14135" o:allowincell="f" path="m2374,566hhl0,566,,4772,2374,4772,2374,566e" fillcolor="#e0f2f1" stroked="f">
                <v:path arrowok="t"/>
              </v:shape>
              <v:shape id="_x0000_s1615" style="position:absolute;left:576;top:1697;width:2375;height:14135;mso-position-horizontal-relative:page;mso-position-vertical-relative:page" coordsize="2375,14135" o:allowincell="f" path="m2374,0hhl0,,,566,2374,566,2374,0e" fillcolor="#e0f2f1" stroked="f">
                <v:path arrowok="t"/>
              </v:shape>
            </v:group>
            <v:shape id="_x0000_s1616" style="position:absolute;left:566;top:16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17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618" style="position:absolute;left:2951;top:16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19" style="position:absolute;left:295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620" style="position:absolute;left:1077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621" style="position:absolute;left:566;top:225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22" style="position:absolute;left:576;top:2274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1623" style="position:absolute;left:2951;top:226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24" style="position:absolute;left:2951;top:2274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1625" style="position:absolute;left:10771;top:2274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1626" style="position:absolute;left:566;top:3012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27" style="position:absolute;left:576;top:3032;width:20;height:821;mso-position-horizontal-relative:page;mso-position-vertical-relative:page" coordsize="20,821" o:allowincell="f" path="m0,820hhl0,0e" filled="f" strokecolor="#71c9cc" strokeweight="1pt">
              <v:path arrowok="t"/>
            </v:shape>
            <v:shape id="_x0000_s1628" style="position:absolute;left:2951;top:3022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29" style="position:absolute;left:2951;top:3032;width:20;height:821;mso-position-horizontal-relative:page;mso-position-vertical-relative:page" coordsize="20,821" o:allowincell="f" path="m0,820hhl0,0e" filled="f" strokecolor="#71c9cc" strokeweight="1pt">
              <v:path arrowok="t"/>
            </v:shape>
            <v:shape id="_x0000_s1630" style="position:absolute;left:10771;top:3032;width:20;height:821;mso-position-horizontal-relative:page;mso-position-vertical-relative:page" coordsize="20,821" o:allowincell="f" path="m0,820hhl0,0e" filled="f" strokecolor="#71c9cc" strokeweight="1pt">
              <v:path arrowok="t"/>
            </v:shape>
            <v:shape id="_x0000_s1631" style="position:absolute;left:566;top:385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32" style="position:absolute;left:576;top:3873;width:20;height:1142;mso-position-horizontal-relative:page;mso-position-vertical-relative:page" coordsize="20,1142" o:allowincell="f" path="m0,1141hhl0,0e" filled="f" strokecolor="#71c9cc" strokeweight="1pt">
              <v:path arrowok="t"/>
            </v:shape>
            <v:shape id="_x0000_s1633" style="position:absolute;left:2951;top:386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34" style="position:absolute;left:2951;top:3873;width:20;height:1142;mso-position-horizontal-relative:page;mso-position-vertical-relative:page" coordsize="20,1142" o:allowincell="f" path="m0,1141hhl0,0e" filled="f" strokecolor="#71c9cc" strokeweight="1pt">
              <v:path arrowok="t"/>
            </v:shape>
            <v:shape id="_x0000_s1635" style="position:absolute;left:10771;top:3873;width:20;height:1142;mso-position-horizontal-relative:page;mso-position-vertical-relative:page" coordsize="20,1142" o:allowincell="f" path="m0,1141hhl0,0e" filled="f" strokecolor="#71c9cc" strokeweight="1pt">
              <v:path arrowok="t"/>
            </v:shape>
            <v:shape id="_x0000_s1636" style="position:absolute;left:566;top:501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37" style="position:absolute;left:576;top:5034;width:20;height:1426;mso-position-horizontal-relative:page;mso-position-vertical-relative:page" coordsize="20,1426" o:allowincell="f" path="m0,1425hhl0,0e" filled="f" strokecolor="#71c9cc" strokeweight="1pt">
              <v:path arrowok="t"/>
            </v:shape>
            <v:shape id="_x0000_s1638" style="position:absolute;left:2951;top:502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39" style="position:absolute;left:2951;top:5034;width:20;height:1426;mso-position-horizontal-relative:page;mso-position-vertical-relative:page" coordsize="20,1426" o:allowincell="f" path="m0,1425hhl0,0e" filled="f" strokecolor="#71c9cc" strokeweight="1pt">
              <v:path arrowok="t"/>
            </v:shape>
            <v:shape id="_x0000_s1640" style="position:absolute;left:10771;top:5034;width:20;height:1426;mso-position-horizontal-relative:page;mso-position-vertical-relative:page" coordsize="20,1426" o:allowincell="f" path="m0,1425hhl0,0e" filled="f" strokecolor="#71c9cc" strokeweight="1pt">
              <v:path arrowok="t"/>
            </v:shape>
            <v:shape id="_x0000_s1641" style="position:absolute;left:566;top:645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42" style="position:absolute;left:576;top:6479;width:20;height:2552;mso-position-horizontal-relative:page;mso-position-vertical-relative:page" coordsize="20,2552" o:allowincell="f" path="m0,2551hhl0,0e" filled="f" strokecolor="#71c9cc" strokeweight="1pt">
              <v:path arrowok="t"/>
            </v:shape>
            <v:shape id="_x0000_s1643" style="position:absolute;left:2951;top:646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44" style="position:absolute;left:2951;top:6479;width:20;height:2552;mso-position-horizontal-relative:page;mso-position-vertical-relative:page" coordsize="20,2552" o:allowincell="f" path="m0,2551hhl0,0e" filled="f" strokecolor="#71c9cc" strokeweight="1pt">
              <v:path arrowok="t"/>
            </v:shape>
            <v:shape id="_x0000_s1645" style="position:absolute;left:10771;top:6479;width:20;height:2552;mso-position-horizontal-relative:page;mso-position-vertical-relative:page" coordsize="20,2552" o:allowincell="f" path="m0,2551hhl0,0e" filled="f" strokecolor="#71c9cc" strokeweight="1pt">
              <v:path arrowok="t"/>
            </v:shape>
            <v:shape id="_x0000_s1646" style="position:absolute;left:566;top:903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47" style="position:absolute;left:576;top:9051;width:20;height:6771;mso-position-horizontal-relative:page;mso-position-vertical-relative:page" coordsize="20,6771" o:allowincell="f" path="m0,6770hhl0,0e" filled="f" strokecolor="#71c9cc" strokeweight="1pt">
              <v:path arrowok="t"/>
            </v:shape>
            <v:shape id="_x0000_s1648" style="position:absolute;left:2951;top:904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49" style="position:absolute;left:2951;top:9051;width:20;height:6771;mso-position-horizontal-relative:page;mso-position-vertical-relative:page" coordsize="20,6771" o:allowincell="f" path="m0,6770hhl0,0e" filled="f" strokecolor="#71c9cc" strokeweight="1pt">
              <v:path arrowok="t"/>
            </v:shape>
            <v:shape id="_x0000_s1650" style="position:absolute;left:10771;top:9051;width:20;height:6771;mso-position-horizontal-relative:page;mso-position-vertical-relative:page" coordsize="20,6771" o:allowincell="f" path="m0,6770hhl0,0e" filled="f" strokecolor="#71c9cc" strokeweight="1pt">
              <v:path arrowok="t"/>
            </v:shape>
            <v:shape id="_x0000_s1651" style="position:absolute;left:566;top:15832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652" type="#_x0000_t202" style="position:absolute;margin-left:65.1pt;margin-top:800.2pt;width:17.5pt;height:22.4pt;z-index:-2513848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3" type="#_x0000_t202" style="position:absolute;margin-left:0;margin-top:806.25pt;width:48.4pt;height:9.25pt;z-index:-2513838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4" type="#_x0000_t202" style="position:absolute;margin-left:48.35pt;margin-top:806.25pt;width:457.05pt;height:9.25pt;z-index:-2513827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5" type="#_x0000_t202" style="position:absolute;margin-left:505.35pt;margin-top:806.25pt;width:46.9pt;height:9.25pt;z-index:-2513817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6" type="#_x0000_t202" style="position:absolute;margin-left:552.25pt;margin-top:806.25pt;width:42.8pt;height:9.25pt;z-index:-2513807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7" type="#_x0000_t202" style="position:absolute;margin-left:0;margin-top:815.5pt;width:595.05pt;height:26.2pt;z-index:-2513797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8" type="#_x0000_t202" style="position:absolute;margin-left:28.85pt;margin-top:84.9pt;width:118.75pt;height:28.35pt;z-index:-2513786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59" type="#_x0000_t202" style="position:absolute;margin-left:147.6pt;margin-top:84.9pt;width:391.05pt;height:28.35pt;z-index:-25137766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L’arbre à conseils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0" type="#_x0000_t202" style="position:absolute;margin-left:28.85pt;margin-top:113.2pt;width:118.75pt;height:37.95pt;z-index:-2513766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39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1" type="#_x0000_t202" style="position:absolute;margin-left:147.6pt;margin-top:113.2pt;width:391.05pt;height:37.95pt;z-index:-2513756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39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minutes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2" type="#_x0000_t202" style="position:absolute;margin-left:28.85pt;margin-top:151.15pt;width:118.75pt;height:42.05pt;z-index:-2513745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3" type="#_x0000_t202" style="position:absolute;margin-left:147.6pt;margin-top:151.15pt;width:391.05pt;height:42.05pt;z-index:-25137356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4" type="#_x0000_t202" style="position:absolute;margin-left:28.85pt;margin-top:193.15pt;width:118.75pt;height:58.1pt;z-index:-25137254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ind w:left="0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5" type="#_x0000_t202" style="position:absolute;margin-left:147.6pt;margin-top:193.15pt;width:391.05pt;height:58.1pt;z-index:-25137152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68" w:line="232" w:lineRule="auto"/>
                    <w:ind w:left="79" w:right="171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7"/>
                    </w:rPr>
                    <w:t xml:space="preserve">L’outil </w:t>
                  </w:r>
                  <w:r>
                    <w:rPr>
                      <w:color w:val="002235"/>
                      <w:spacing w:val="-4"/>
                    </w:rPr>
                    <w:t xml:space="preserve">va permettre,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partir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valeurs </w:t>
                  </w:r>
                  <w:r>
                    <w:rPr>
                      <w:color w:val="002235"/>
                      <w:spacing w:val="-3"/>
                    </w:rPr>
                    <w:t xml:space="preserve">telles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5"/>
                    </w:rPr>
                    <w:t xml:space="preserve">l’écoute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l’expression, </w:t>
                  </w:r>
                  <w:r w:rsidR="00ED23EF">
                    <w:rPr>
                      <w:color w:val="002235"/>
                      <w:spacing w:val="-5"/>
                    </w:rPr>
                    <w:t>d’éva</w:t>
                  </w:r>
                  <w:r>
                    <w:rPr>
                      <w:color w:val="002235"/>
                      <w:spacing w:val="-3"/>
                    </w:rPr>
                    <w:t xml:space="preserve">luer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ressenti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quant </w:t>
                  </w:r>
                  <w:r>
                    <w:rPr>
                      <w:color w:val="002235"/>
                    </w:rPr>
                    <w:t xml:space="preserve">aux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leur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respect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celle-ci.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6" type="#_x0000_t202" style="position:absolute;margin-left:28.85pt;margin-top:251.25pt;width:118.75pt;height:72.3pt;z-index:-25137049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7" type="#_x0000_t202" style="position:absolute;margin-left:147.6pt;margin-top:251.25pt;width:391.05pt;height:72.3pt;z-index:-25136947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398" w:lineRule="auto"/>
                    <w:ind w:left="79" w:right="317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Echanger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idées,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opinions et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réflexions </w:t>
                  </w:r>
                  <w:r>
                    <w:rPr>
                      <w:color w:val="002235"/>
                    </w:rPr>
                    <w:t xml:space="preserve">sur les </w:t>
                  </w:r>
                  <w:r>
                    <w:rPr>
                      <w:color w:val="002235"/>
                      <w:spacing w:val="-3"/>
                    </w:rPr>
                    <w:t xml:space="preserve">outils </w:t>
                  </w:r>
                  <w:r>
                    <w:rPr>
                      <w:color w:val="002235"/>
                      <w:spacing w:val="-4"/>
                    </w:rPr>
                    <w:t xml:space="preserve">abordés. Evaluer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satisfaction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>participants.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8" type="#_x0000_t202" style="position:absolute;margin-left:28.85pt;margin-top:323.5pt;width:118.75pt;height:128.6pt;z-index:-25136844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69" type="#_x0000_t202" style="position:absolute;margin-left:147.6pt;margin-top:323.5pt;width:391.05pt;height:128.6pt;z-index:-25136742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arbre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format </w:t>
                  </w:r>
                  <w:r>
                    <w:rPr>
                      <w:color w:val="002235"/>
                    </w:rPr>
                    <w:t xml:space="preserve">A1 ou des </w:t>
                  </w:r>
                  <w:r>
                    <w:rPr>
                      <w:color w:val="002235"/>
                      <w:spacing w:val="-4"/>
                    </w:rPr>
                    <w:t xml:space="preserve">branches d’arbre </w:t>
                  </w:r>
                  <w:r>
                    <w:rPr>
                      <w:color w:val="002235"/>
                      <w:spacing w:val="-3"/>
                    </w:rPr>
                    <w:t xml:space="preserve">plantées dans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seau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terre </w:t>
                  </w:r>
                  <w:r>
                    <w:rPr>
                      <w:color w:val="002235"/>
                      <w:spacing w:val="-3"/>
                    </w:rPr>
                    <w:t xml:space="preserve">ou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sable.</w:t>
                  </w:r>
                </w:p>
                <w:p w:rsidR="000D0593" w:rsidRDefault="000D0593" w:rsidP="00ED23EF">
                  <w:pPr>
                    <w:pStyle w:val="Corpsdetexte"/>
                    <w:kinsoku w:val="0"/>
                    <w:overflowPunct w:val="0"/>
                    <w:spacing w:before="192" w:line="398" w:lineRule="auto"/>
                    <w:ind w:left="79" w:right="444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feuilles </w:t>
                  </w:r>
                  <w:r>
                    <w:rPr>
                      <w:color w:val="002235"/>
                      <w:spacing w:val="-4"/>
                    </w:rPr>
                    <w:t xml:space="preserve">d’arbre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couleur </w:t>
                  </w:r>
                  <w:r>
                    <w:rPr>
                      <w:color w:val="002235"/>
                      <w:spacing w:val="-3"/>
                    </w:rPr>
                    <w:t xml:space="preserve">(vert </w:t>
                  </w:r>
                  <w:r>
                    <w:rPr>
                      <w:color w:val="002235"/>
                    </w:rPr>
                    <w:t xml:space="preserve">– </w:t>
                  </w:r>
                  <w:r>
                    <w:rPr>
                      <w:color w:val="002235"/>
                      <w:spacing w:val="-4"/>
                    </w:rPr>
                    <w:t xml:space="preserve">orange </w:t>
                  </w:r>
                  <w:r>
                    <w:rPr>
                      <w:color w:val="002235"/>
                    </w:rPr>
                    <w:t xml:space="preserve">– </w:t>
                  </w:r>
                  <w:r>
                    <w:rPr>
                      <w:color w:val="002235"/>
                      <w:spacing w:val="-4"/>
                    </w:rPr>
                    <w:t xml:space="preserve">rouge).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>marqueurs.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89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Du papier collant.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0" type="#_x0000_t202" style="position:absolute;margin-left:28.85pt;margin-top:452.1pt;width:118.75pt;height:339.55pt;z-index:-25136640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671" type="#_x0000_t202" style="position:absolute;margin-left:147.6pt;margin-top:452.1pt;width:391.05pt;height:339.55pt;z-index:-25136537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Le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coordinateur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propose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chaque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donner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son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avis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enjeux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priorisés lors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négociation </w:t>
                  </w:r>
                  <w:r>
                    <w:rPr>
                      <w:color w:val="002235"/>
                      <w:spacing w:val="-3"/>
                    </w:rPr>
                    <w:t xml:space="preserve">entre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deux </w:t>
                  </w:r>
                  <w:r>
                    <w:rPr>
                      <w:color w:val="002235"/>
                      <w:spacing w:val="-4"/>
                    </w:rPr>
                    <w:t xml:space="preserve">coordinateurs. Pour cela, </w:t>
                  </w:r>
                  <w:r>
                    <w:rPr>
                      <w:color w:val="002235"/>
                      <w:spacing w:val="-3"/>
                    </w:rPr>
                    <w:t xml:space="preserve">chacun </w:t>
                  </w:r>
                  <w:r>
                    <w:rPr>
                      <w:color w:val="002235"/>
                      <w:spacing w:val="-4"/>
                    </w:rPr>
                    <w:t xml:space="preserve">va </w:t>
                  </w:r>
                  <w:r>
                    <w:rPr>
                      <w:color w:val="002235"/>
                      <w:spacing w:val="-3"/>
                    </w:rPr>
                    <w:t xml:space="preserve">pouvoir </w:t>
                  </w:r>
                  <w:r>
                    <w:rPr>
                      <w:color w:val="002235"/>
                      <w:spacing w:val="-4"/>
                    </w:rPr>
                    <w:t>choisir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s’il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était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très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satisfait,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moyennement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satisfait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ou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satisfait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grâce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«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l’arbre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>conseils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».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feuilles d’arbre de couleurs sont disposées sur une table :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980"/>
                    </w:tabs>
                    <w:kinsoku w:val="0"/>
                    <w:overflowPunct w:val="0"/>
                    <w:spacing w:before="198" w:line="232" w:lineRule="auto"/>
                    <w:ind w:right="17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Vert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satisfait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résultats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négociation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écouté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respecté.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980"/>
                    </w:tabs>
                    <w:kinsoku w:val="0"/>
                    <w:overflowPunct w:val="0"/>
                    <w:spacing w:before="199" w:line="232" w:lineRule="auto"/>
                    <w:ind w:right="17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Jaune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moyennement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satisfait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résultats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négociation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se </w:t>
                  </w:r>
                  <w:r>
                    <w:rPr>
                      <w:color w:val="002235"/>
                      <w:spacing w:val="-3"/>
                    </w:rPr>
                    <w:t xml:space="preserve">sent plus </w:t>
                  </w:r>
                  <w:r>
                    <w:rPr>
                      <w:color w:val="002235"/>
                    </w:rPr>
                    <w:t xml:space="preserve">ou </w:t>
                  </w:r>
                  <w:r>
                    <w:rPr>
                      <w:color w:val="002235"/>
                      <w:spacing w:val="-3"/>
                    </w:rPr>
                    <w:t xml:space="preserve">moins </w:t>
                  </w:r>
                  <w:r>
                    <w:rPr>
                      <w:color w:val="002235"/>
                      <w:spacing w:val="-4"/>
                    </w:rPr>
                    <w:t xml:space="preserve">écouté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2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respecté.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980"/>
                    </w:tabs>
                    <w:kinsoku w:val="0"/>
                    <w:overflowPunct w:val="0"/>
                    <w:spacing w:before="198" w:line="232" w:lineRule="auto"/>
                    <w:ind w:right="16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Rouge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n’est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satisfait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résultats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négociation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ne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se sent </w:t>
                  </w:r>
                  <w:r>
                    <w:rPr>
                      <w:color w:val="002235"/>
                    </w:rPr>
                    <w:t xml:space="preserve">ni </w:t>
                  </w:r>
                  <w:r>
                    <w:rPr>
                      <w:color w:val="002235"/>
                      <w:spacing w:val="-4"/>
                    </w:rPr>
                    <w:t xml:space="preserve">écouté </w:t>
                  </w:r>
                  <w:r>
                    <w:rPr>
                      <w:color w:val="002235"/>
                    </w:rPr>
                    <w:t>ni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respecté.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9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D’après </w:t>
                  </w:r>
                  <w:r>
                    <w:rPr>
                      <w:color w:val="002235"/>
                    </w:rPr>
                    <w:t xml:space="preserve">son </w:t>
                  </w:r>
                  <w:r>
                    <w:rPr>
                      <w:color w:val="002235"/>
                      <w:spacing w:val="-3"/>
                    </w:rPr>
                    <w:t xml:space="preserve">ressenti par </w:t>
                  </w:r>
                  <w:r>
                    <w:rPr>
                      <w:color w:val="002235"/>
                      <w:spacing w:val="-4"/>
                    </w:rPr>
                    <w:t xml:space="preserve">rapport </w:t>
                  </w:r>
                  <w:r>
                    <w:rPr>
                      <w:color w:val="002235"/>
                    </w:rPr>
                    <w:t xml:space="preserve">aux </w:t>
                  </w:r>
                  <w:r>
                    <w:rPr>
                      <w:color w:val="002235"/>
                      <w:spacing w:val="-4"/>
                    </w:rPr>
                    <w:t xml:space="preserve">résultats,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jeune </w:t>
                  </w:r>
                  <w:r>
                    <w:rPr>
                      <w:color w:val="002235"/>
                      <w:spacing w:val="-4"/>
                    </w:rPr>
                    <w:t xml:space="preserve">choisira </w:t>
                  </w:r>
                  <w:r>
                    <w:rPr>
                      <w:color w:val="002235"/>
                    </w:rPr>
                    <w:t xml:space="preserve">une des </w:t>
                  </w:r>
                  <w:r>
                    <w:rPr>
                      <w:color w:val="002235"/>
                      <w:spacing w:val="-3"/>
                    </w:rPr>
                    <w:t xml:space="preserve">trois </w:t>
                  </w:r>
                  <w:r>
                    <w:rPr>
                      <w:color w:val="002235"/>
                      <w:spacing w:val="-5"/>
                    </w:rPr>
                    <w:t xml:space="preserve">cou- </w:t>
                  </w:r>
                  <w:r>
                    <w:rPr>
                      <w:color w:val="002235"/>
                      <w:spacing w:val="-3"/>
                    </w:rPr>
                    <w:t xml:space="preserve">leurs et </w:t>
                  </w:r>
                  <w:r>
                    <w:rPr>
                      <w:color w:val="002235"/>
                    </w:rPr>
                    <w:t xml:space="preserve">y </w:t>
                  </w:r>
                  <w:r>
                    <w:rPr>
                      <w:color w:val="002235"/>
                      <w:spacing w:val="-4"/>
                    </w:rPr>
                    <w:t xml:space="preserve">notera </w:t>
                  </w:r>
                  <w:r>
                    <w:rPr>
                      <w:color w:val="002235"/>
                    </w:rPr>
                    <w:t xml:space="preserve">ses </w:t>
                  </w:r>
                  <w:r>
                    <w:rPr>
                      <w:color w:val="002235"/>
                      <w:spacing w:val="-4"/>
                    </w:rPr>
                    <w:t xml:space="preserve">raisons, </w:t>
                  </w:r>
                  <w:r>
                    <w:rPr>
                      <w:color w:val="002235"/>
                    </w:rPr>
                    <w:t xml:space="preserve">ses </w:t>
                  </w:r>
                  <w:r>
                    <w:rPr>
                      <w:color w:val="002235"/>
                      <w:spacing w:val="-4"/>
                    </w:rPr>
                    <w:t xml:space="preserve">remarques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>suggestions.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Ensuite, chaque jeune viendra accrocher sa feuille à l’arbre collectif.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97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Cet arbre </w:t>
                  </w:r>
                  <w:r>
                    <w:rPr>
                      <w:color w:val="002235"/>
                      <w:spacing w:val="-4"/>
                    </w:rPr>
                    <w:t xml:space="preserve">représentera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sentiment </w:t>
                  </w:r>
                  <w:r>
                    <w:rPr>
                      <w:color w:val="002235"/>
                      <w:spacing w:val="-4"/>
                    </w:rPr>
                    <w:t xml:space="preserve">général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satisfaction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groupe </w:t>
                  </w:r>
                  <w:r>
                    <w:rPr>
                      <w:color w:val="002235"/>
                    </w:rPr>
                    <w:t xml:space="preserve">qui a </w:t>
                  </w:r>
                  <w:r w:rsidR="00ED23EF">
                    <w:rPr>
                      <w:color w:val="002235"/>
                      <w:spacing w:val="-4"/>
                    </w:rPr>
                    <w:t>parti</w:t>
                  </w:r>
                  <w:r>
                    <w:rPr>
                      <w:color w:val="002235"/>
                      <w:spacing w:val="-3"/>
                    </w:rPr>
                    <w:t xml:space="preserve">cipé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4"/>
                    </w:rPr>
                    <w:t>processus.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D0593" w:rsidRDefault="00D22168">
      <w:r>
        <w:rPr>
          <w:noProof/>
          <w:lang w:val="fr-FR" w:eastAsia="fr-FR"/>
        </w:rPr>
        <w:pict>
          <v:group id="_x0000_s1672" style="position:absolute;margin-left:0;margin-top:776.8pt;width:595.05pt;height:64.9pt;z-index:-251364352;mso-position-horizontal-relative:page;mso-position-vertical-relative:page" coordorigin=",15536" coordsize="11901,1298" o:allowincell="f">
            <v:shape id="_x0000_s1673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1674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675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676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677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678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679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680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681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682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683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684" style="position:absolute;margin-left:56.65pt;margin-top:36.15pt;width:510.8pt;height:588.15pt;z-index:-251363328;mso-position-horizontal-relative:page;mso-position-vertical-relative:page" coordorigin="1133,723" coordsize="10216,11763" o:allowincell="f">
            <v:group id="_x0000_s1685" style="position:absolute;left:1143;top:732;width:2375;height:11743" coordorigin="1143,732" coordsize="2375,11743" o:allowincell="f">
              <v:shape id="_x0000_s1686" style="position:absolute;left:1143;top:732;width:2375;height:11743;mso-position-horizontal-relative:page;mso-position-vertical-relative:page" coordsize="2375,11743" o:allowincell="f" path="m2374,3350hhl0,3350,,11742,2374,11742,2374,3350e" fillcolor="#e0f2f1" stroked="f">
                <v:path arrowok="t"/>
              </v:shape>
              <v:shape id="_x0000_s1687" style="position:absolute;left:1143;top:732;width:2375;height:11743;mso-position-horizontal-relative:page;mso-position-vertical-relative:page" coordsize="2375,11743" o:allowincell="f" path="m2374,0hhl0,,,3350,2374,3350,2374,0e" fillcolor="#e0f2f1" stroked="f">
                <v:path arrowok="t"/>
              </v:shape>
            </v:group>
            <v:shape id="_x0000_s1688" style="position:absolute;left:1133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89" style="position:absolute;left:1143;top:743;width:20;height:3331;mso-position-horizontal-relative:page;mso-position-vertical-relative:page" coordsize="20,3331" o:allowincell="f" path="m0,3330hhl0,0e" filled="f" strokecolor="#71c9cc" strokeweight="1pt">
              <v:path arrowok="t"/>
            </v:shape>
            <v:shape id="_x0000_s1690" style="position:absolute;left:3518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91" style="position:absolute;left:3518;top:743;width:20;height:3331;mso-position-horizontal-relative:page;mso-position-vertical-relative:page" coordsize="20,3331" o:allowincell="f" path="m0,3330hhl0,0e" filled="f" strokecolor="#71c9cc" strokeweight="1pt">
              <v:path arrowok="t"/>
            </v:shape>
            <v:shape id="_x0000_s1692" style="position:absolute;left:11338;top:743;width:20;height:3331;mso-position-horizontal-relative:page;mso-position-vertical-relative:page" coordsize="20,3331" o:allowincell="f" path="m0,3330hhl0,0e" filled="f" strokecolor="#71c9cc" strokeweight="1pt">
              <v:path arrowok="t"/>
            </v:shape>
            <v:shape id="_x0000_s1693" style="position:absolute;left:1133;top:407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94" style="position:absolute;left:1143;top:4093;width:20;height:6441;mso-position-horizontal-relative:page;mso-position-vertical-relative:page" coordsize="20,6441" o:allowincell="f" path="m0,6440hhl0,0e" filled="f" strokecolor="#71c9cc" strokeweight="1pt">
              <v:path arrowok="t"/>
            </v:shape>
            <v:shape id="_x0000_s1695" style="position:absolute;left:3518;top:408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696" style="position:absolute;left:3518;top:4093;width:20;height:6441;mso-position-horizontal-relative:page;mso-position-vertical-relative:page" coordsize="20,6441" o:allowincell="f" path="m0,6440hhl0,0e" filled="f" strokecolor="#71c9cc" strokeweight="1pt">
              <v:path arrowok="t"/>
            </v:shape>
            <v:shape id="_x0000_s1697" style="position:absolute;left:11338;top:4093;width:20;height:6441;mso-position-horizontal-relative:page;mso-position-vertical-relative:page" coordsize="20,6441" o:allowincell="f" path="m0,6440hhl0,0e" filled="f" strokecolor="#71c9cc" strokeweight="1pt">
              <v:path arrowok="t"/>
            </v:shape>
            <v:shape id="_x0000_s1698" style="position:absolute;left:1133;top:1053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699" style="position:absolute;left:1143;top:10553;width:20;height:988;mso-position-horizontal-relative:page;mso-position-vertical-relative:page" coordsize="20,988" o:allowincell="f" path="m0,987hhl0,0e" filled="f" strokecolor="#71c9cc" strokeweight="1pt">
              <v:path arrowok="t"/>
            </v:shape>
            <v:shape id="_x0000_s1700" style="position:absolute;left:3518;top:1054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01" style="position:absolute;left:3518;top:10553;width:20;height:988;mso-position-horizontal-relative:page;mso-position-vertical-relative:page" coordsize="20,988" o:allowincell="f" path="m0,987hhl0,0e" filled="f" strokecolor="#71c9cc" strokeweight="1pt">
              <v:path arrowok="t"/>
            </v:shape>
            <v:shape id="_x0000_s1702" style="position:absolute;left:11338;top:10553;width:20;height:988;mso-position-horizontal-relative:page;mso-position-vertical-relative:page" coordsize="20,988" o:allowincell="f" path="m0,987hhl0,0e" filled="f" strokecolor="#71c9cc" strokeweight="1pt">
              <v:path arrowok="t"/>
            </v:shape>
            <v:shape id="_x0000_s1703" style="position:absolute;left:1133;top:11540;width:2385;height:20;mso-position-horizontal-relative:page;mso-position-vertical-relative:page" coordsize="2385,20" o:allowincell="f" path="m0,19hhl2384,19,2384,,,,,19xe" fillcolor="#71c9cc" stroked="f">
              <v:path arrowok="t"/>
            </v:shape>
            <v:shape id="_x0000_s1704" style="position:absolute;left:1143;top:11560;width:20;height:906;mso-position-horizontal-relative:page;mso-position-vertical-relative:page" coordsize="20,906" o:allowincell="f" path="m0,905hhl0,0e" filled="f" strokecolor="#71c9cc" strokeweight="1pt">
              <v:path arrowok="t"/>
            </v:shape>
            <v:shape id="_x0000_s1705" style="position:absolute;left:3518;top:11550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06" style="position:absolute;left:3518;top:11560;width:20;height:906;mso-position-horizontal-relative:page;mso-position-vertical-relative:page" coordsize="20,906" o:allowincell="f" path="m0,905hhl0,0e" filled="f" strokecolor="#71c9cc" strokeweight="1pt">
              <v:path arrowok="t"/>
            </v:shape>
            <v:shape id="_x0000_s1707" style="position:absolute;left:11338;top:11560;width:20;height:906;mso-position-horizontal-relative:page;mso-position-vertical-relative:page" coordsize="20,906" o:allowincell="f" path="m0,905hhl0,0e" filled="f" strokecolor="#71c9cc" strokeweight="1pt">
              <v:path arrowok="t"/>
            </v:shape>
            <v:shape id="_x0000_s1708" style="position:absolute;left:1133;top:12475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709" type="#_x0000_t202" style="position:absolute;margin-left:518.45pt;margin-top:800.2pt;width:17.5pt;height:22.4pt;z-index:-25136230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0" type="#_x0000_t202" style="position:absolute;margin-left:0;margin-top:806.25pt;width:52pt;height:9.25pt;z-index:-25136128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1" type="#_x0000_t202" style="position:absolute;margin-left:52pt;margin-top:806.25pt;width:46.9pt;height:9.25pt;z-index:-25136025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2" type="#_x0000_t202" style="position:absolute;margin-left:98.85pt;margin-top:806.25pt;width:457.05pt;height:9.25pt;z-index:-25135923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3" type="#_x0000_t202" style="position:absolute;margin-left:555.9pt;margin-top:806.25pt;width:39.15pt;height:9.25pt;z-index:-25135820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4" type="#_x0000_t202" style="position:absolute;margin-left:0;margin-top:815.5pt;width:595.05pt;height:26.2pt;z-index:-251357184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5" type="#_x0000_t202" style="position:absolute;margin-left:57.15pt;margin-top:36.65pt;width:118.75pt;height:167.55pt;z-index:-25135616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1"/>
                      <w:szCs w:val="41"/>
                    </w:rPr>
                  </w:pPr>
                </w:p>
                <w:p w:rsidR="000D0593" w:rsidRDefault="00ED23EF">
                  <w:pPr>
                    <w:pStyle w:val="Corpsdetexte"/>
                    <w:kinsoku w:val="0"/>
                    <w:overflowPunct w:val="0"/>
                    <w:spacing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</w:t>
                  </w:r>
                  <w:r w:rsidR="000D0593">
                    <w:rPr>
                      <w:b/>
                      <w:bCs/>
                      <w:color w:val="52606E"/>
                    </w:rPr>
                    <w:t>TE-RENDU ET/OU EVALUATION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6" type="#_x0000_t202" style="position:absolute;margin-left:175.9pt;margin-top:36.65pt;width:391.05pt;height:167.55pt;z-index:-25135513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80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Cet arbre </w:t>
                  </w:r>
                  <w:r>
                    <w:rPr>
                      <w:color w:val="002235"/>
                      <w:spacing w:val="-4"/>
                    </w:rPr>
                    <w:t xml:space="preserve">représentera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sentiment </w:t>
                  </w:r>
                  <w:r>
                    <w:rPr>
                      <w:color w:val="002235"/>
                      <w:spacing w:val="-4"/>
                    </w:rPr>
                    <w:t xml:space="preserve">général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satisfaction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groupe </w:t>
                  </w:r>
                  <w:r>
                    <w:rPr>
                      <w:color w:val="002235"/>
                    </w:rPr>
                    <w:t xml:space="preserve">qui a </w:t>
                  </w:r>
                  <w:r w:rsidR="00ED23EF">
                    <w:rPr>
                      <w:color w:val="002235"/>
                      <w:spacing w:val="-4"/>
                    </w:rPr>
                    <w:t>parti</w:t>
                  </w:r>
                  <w:r>
                    <w:rPr>
                      <w:color w:val="002235"/>
                      <w:spacing w:val="-3"/>
                    </w:rPr>
                    <w:t>cipé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processus.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observant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tendances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couleurs,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déjà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évaluer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>processus,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mais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précisions,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sera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important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primordial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d’analyser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compiler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>différents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commentaires.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4"/>
                    </w:rPr>
                    <w:t xml:space="preserve">adaptation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enjeux peut </w:t>
                  </w:r>
                  <w:r>
                    <w:rPr>
                      <w:color w:val="002235"/>
                      <w:spacing w:val="-4"/>
                    </w:rPr>
                    <w:t xml:space="preserve">être faite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cas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mécontentement général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retour </w:t>
                  </w:r>
                  <w:r>
                    <w:rPr>
                      <w:color w:val="002235"/>
                      <w:spacing w:val="-3"/>
                    </w:rPr>
                    <w:t xml:space="preserve">vers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  <w:spacing w:val="-4"/>
                    </w:rPr>
                    <w:t xml:space="preserve">sera </w:t>
                  </w:r>
                  <w:r>
                    <w:rPr>
                      <w:color w:val="002235"/>
                      <w:spacing w:val="-3"/>
                    </w:rPr>
                    <w:t>aussi essentiel.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7" type="#_x0000_t202" style="position:absolute;margin-left:57.15pt;margin-top:204.15pt;width:118.75pt;height:323.05pt;z-index:-25135411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8" type="#_x0000_t202" style="position:absolute;margin-left:175.9pt;margin-top:204.15pt;width:391.05pt;height:323.05pt;z-index:-251353088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237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On peut également proposer un questionnaire que l’on mettrait en ligne et qui permettrait d’évaluer la participation de manière interactive.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line="232" w:lineRule="auto"/>
                    <w:ind w:right="165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Voici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exemples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questions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poser </w:t>
                  </w:r>
                  <w:r>
                    <w:rPr>
                      <w:color w:val="002235"/>
                    </w:rPr>
                    <w:t xml:space="preserve">aux </w:t>
                  </w:r>
                  <w:r>
                    <w:rPr>
                      <w:color w:val="002235"/>
                      <w:spacing w:val="-3"/>
                    </w:rPr>
                    <w:t xml:space="preserve">jeunes pour </w:t>
                  </w:r>
                  <w:r>
                    <w:rPr>
                      <w:color w:val="002235"/>
                      <w:spacing w:val="-4"/>
                    </w:rPr>
                    <w:t xml:space="preserve">évaluer </w:t>
                  </w:r>
                  <w:r>
                    <w:rPr>
                      <w:color w:val="002235"/>
                      <w:spacing w:val="-3"/>
                    </w:rPr>
                    <w:t xml:space="preserve">leur </w:t>
                  </w:r>
                  <w:r>
                    <w:rPr>
                      <w:color w:val="002235"/>
                      <w:spacing w:val="-4"/>
                    </w:rPr>
                    <w:t xml:space="preserve">degré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participation: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Comment avez-vous vécu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>mis en</w:t>
                  </w:r>
                  <w:r>
                    <w:rPr>
                      <w:color w:val="002235"/>
                      <w:spacing w:val="-2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place?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8" w:line="232" w:lineRule="auto"/>
                    <w:ind w:right="17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5"/>
                    </w:rPr>
                    <w:t>Avez-vous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</w:rPr>
                    <w:t>eu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l’impression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d’être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réellement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écouté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autres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</w:rPr>
                    <w:t xml:space="preserve">(jeunes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adultes)?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8" w:line="232" w:lineRule="auto"/>
                    <w:ind w:right="168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rôle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coordinateur a-t-il été </w:t>
                  </w:r>
                  <w:r>
                    <w:rPr>
                      <w:color w:val="002235"/>
                      <w:spacing w:val="-3"/>
                    </w:rPr>
                    <w:t xml:space="preserve">utile pour vous? Vous </w:t>
                  </w:r>
                  <w:r>
                    <w:rPr>
                      <w:color w:val="002235"/>
                      <w:spacing w:val="-4"/>
                    </w:rPr>
                    <w:t xml:space="preserve">a-t-il </w:t>
                  </w:r>
                  <w:r>
                    <w:rPr>
                      <w:color w:val="002235"/>
                      <w:spacing w:val="-3"/>
                    </w:rPr>
                    <w:t xml:space="preserve">créé </w:t>
                  </w:r>
                  <w:r>
                    <w:rPr>
                      <w:color w:val="002235"/>
                    </w:rPr>
                    <w:t xml:space="preserve">un </w:t>
                  </w:r>
                  <w:r w:rsidR="00ED23EF">
                    <w:rPr>
                      <w:color w:val="002235"/>
                      <w:spacing w:val="-4"/>
                    </w:rPr>
                    <w:t>ac</w:t>
                  </w:r>
                  <w:r>
                    <w:rPr>
                      <w:color w:val="002235"/>
                      <w:spacing w:val="-4"/>
                    </w:rPr>
                    <w:t xml:space="preserve">compagnement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qualité selon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vous?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Citez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vous avez aimé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plus et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2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moins.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8" w:line="232" w:lineRule="auto"/>
                    <w:ind w:right="16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Chaque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a-t-il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eu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possibilité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participer,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s’impliquer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 w:rsidR="00ED23EF">
                    <w:rPr>
                      <w:color w:val="002235"/>
                      <w:spacing w:val="-3"/>
                    </w:rPr>
                    <w:t>ma</w:t>
                  </w:r>
                  <w:r>
                    <w:rPr>
                      <w:color w:val="002235"/>
                      <w:spacing w:val="-3"/>
                    </w:rPr>
                    <w:t>nière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équitable?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  <w:spacing w:val="-4"/>
                    </w:rPr>
                    <w:t xml:space="preserve">est-elle importante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vous?</w:t>
                  </w:r>
                </w:p>
                <w:p w:rsidR="000D0593" w:rsidRDefault="000D0593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1040"/>
                    </w:tabs>
                    <w:kinsoku w:val="0"/>
                    <w:overflowPunct w:val="0"/>
                    <w:spacing w:before="19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19" type="#_x0000_t202" style="position:absolute;margin-left:57.15pt;margin-top:527.2pt;width:118.75pt;height:50.4pt;z-index:-251352064;mso-position-horizontal-relative:page;mso-position-vertical-relative:page" o:allowincell="f" filled="f" stroked="f">
            <v:textbox inset="0,0,0,0">
              <w:txbxContent>
                <w:p w:rsidR="000D0593" w:rsidRDefault="00ED23EF">
                  <w:pPr>
                    <w:pStyle w:val="Corpsdetexte"/>
                    <w:kinsoku w:val="0"/>
                    <w:overflowPunct w:val="0"/>
                    <w:spacing w:before="229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</w:t>
                  </w:r>
                  <w:r w:rsidR="000D0593">
                    <w:rPr>
                      <w:b/>
                      <w:bCs/>
                      <w:color w:val="52606E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20" type="#_x0000_t202" style="position:absolute;margin-left:175.9pt;margin-top:527.2pt;width:391.05pt;height:50.4pt;z-index:-251351040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à 2 sur 5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21" type="#_x0000_t202" style="position:absolute;margin-left:57.15pt;margin-top:577.55pt;width:118.75pt;height:46.3pt;z-index:-251350016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22" type="#_x0000_t202" style="position:absolute;margin-left:175.9pt;margin-top:577.55pt;width:391.05pt;height:46.3pt;z-index:-251348992;mso-position-horizontal-relative:page;mso-position-vertical-relative:page" o:allowincell="f" filled="f" stroked="f">
            <v:textbox inset="0,0,0,0">
              <w:txbxContent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  <w:p w:rsidR="000D0593" w:rsidRDefault="000D0593">
                  <w:pPr>
                    <w:pStyle w:val="Corpsdetexte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D0593">
      <w:pgSz w:w="11910" w:h="16840"/>
      <w:pgMar w:top="720" w:right="460" w:bottom="0" w:left="3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4" w:hanging="105"/>
      </w:pPr>
      <w:rPr>
        <w:rFonts w:ascii="Times New Roman" w:hAnsi="Times New Roman"/>
        <w:b w:val="0"/>
        <w:color w:val="D4D4D4"/>
        <w:w w:val="98"/>
        <w:position w:val="2"/>
        <w:sz w:val="22"/>
      </w:rPr>
    </w:lvl>
    <w:lvl w:ilvl="1">
      <w:numFmt w:val="bullet"/>
      <w:lvlText w:val="•"/>
      <w:lvlJc w:val="left"/>
      <w:pPr>
        <w:ind w:left="133" w:hanging="105"/>
      </w:pPr>
    </w:lvl>
    <w:lvl w:ilvl="2">
      <w:numFmt w:val="bullet"/>
      <w:lvlText w:val="•"/>
      <w:lvlJc w:val="left"/>
      <w:pPr>
        <w:ind w:left="147" w:hanging="105"/>
      </w:pPr>
    </w:lvl>
    <w:lvl w:ilvl="3">
      <w:numFmt w:val="bullet"/>
      <w:lvlText w:val="•"/>
      <w:lvlJc w:val="left"/>
      <w:pPr>
        <w:ind w:left="161" w:hanging="105"/>
      </w:pPr>
    </w:lvl>
    <w:lvl w:ilvl="4">
      <w:numFmt w:val="bullet"/>
      <w:lvlText w:val="•"/>
      <w:lvlJc w:val="left"/>
      <w:pPr>
        <w:ind w:left="174" w:hanging="105"/>
      </w:pPr>
    </w:lvl>
    <w:lvl w:ilvl="5">
      <w:numFmt w:val="bullet"/>
      <w:lvlText w:val="•"/>
      <w:lvlJc w:val="left"/>
      <w:pPr>
        <w:ind w:left="188" w:hanging="105"/>
      </w:pPr>
    </w:lvl>
    <w:lvl w:ilvl="6">
      <w:numFmt w:val="bullet"/>
      <w:lvlText w:val="•"/>
      <w:lvlJc w:val="left"/>
      <w:pPr>
        <w:ind w:left="202" w:hanging="105"/>
      </w:pPr>
    </w:lvl>
    <w:lvl w:ilvl="7">
      <w:numFmt w:val="bullet"/>
      <w:lvlText w:val="•"/>
      <w:lvlJc w:val="left"/>
      <w:pPr>
        <w:ind w:left="215" w:hanging="105"/>
      </w:pPr>
    </w:lvl>
    <w:lvl w:ilvl="8">
      <w:numFmt w:val="bullet"/>
      <w:lvlText w:val="•"/>
      <w:lvlJc w:val="left"/>
      <w:pPr>
        <w:ind w:left="229" w:hanging="105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38" w:hanging="119"/>
      </w:pPr>
      <w:rPr>
        <w:rFonts w:ascii="Arial" w:hAnsi="Arial"/>
        <w:b w:val="0"/>
        <w:color w:val="A5B35D"/>
        <w:w w:val="65"/>
        <w:sz w:val="24"/>
      </w:rPr>
    </w:lvl>
    <w:lvl w:ilvl="1">
      <w:numFmt w:val="bullet"/>
      <w:lvlText w:val="•"/>
      <w:lvlJc w:val="left"/>
      <w:pPr>
        <w:ind w:left="150" w:hanging="119"/>
      </w:pPr>
    </w:lvl>
    <w:lvl w:ilvl="2">
      <w:numFmt w:val="bullet"/>
      <w:lvlText w:val="•"/>
      <w:lvlJc w:val="left"/>
      <w:pPr>
        <w:ind w:left="161" w:hanging="119"/>
      </w:pPr>
    </w:lvl>
    <w:lvl w:ilvl="3">
      <w:numFmt w:val="bullet"/>
      <w:lvlText w:val="•"/>
      <w:lvlJc w:val="left"/>
      <w:pPr>
        <w:ind w:left="172" w:hanging="119"/>
      </w:pPr>
    </w:lvl>
    <w:lvl w:ilvl="4">
      <w:numFmt w:val="bullet"/>
      <w:lvlText w:val="•"/>
      <w:lvlJc w:val="left"/>
      <w:pPr>
        <w:ind w:left="183" w:hanging="119"/>
      </w:pPr>
    </w:lvl>
    <w:lvl w:ilvl="5">
      <w:numFmt w:val="bullet"/>
      <w:lvlText w:val="•"/>
      <w:lvlJc w:val="left"/>
      <w:pPr>
        <w:ind w:left="194" w:hanging="119"/>
      </w:pPr>
    </w:lvl>
    <w:lvl w:ilvl="6">
      <w:numFmt w:val="bullet"/>
      <w:lvlText w:val="•"/>
      <w:lvlJc w:val="left"/>
      <w:pPr>
        <w:ind w:left="205" w:hanging="119"/>
      </w:pPr>
    </w:lvl>
    <w:lvl w:ilvl="7">
      <w:numFmt w:val="bullet"/>
      <w:lvlText w:val="•"/>
      <w:lvlJc w:val="left"/>
      <w:pPr>
        <w:ind w:left="216" w:hanging="119"/>
      </w:pPr>
    </w:lvl>
    <w:lvl w:ilvl="8">
      <w:numFmt w:val="bullet"/>
      <w:lvlText w:val="•"/>
      <w:lvlJc w:val="left"/>
      <w:pPr>
        <w:ind w:left="227" w:hanging="11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39" w:hanging="360"/>
      </w:pPr>
      <w:rPr>
        <w:rFonts w:ascii="Calibri" w:hAnsi="Calibri"/>
        <w:b w:val="0"/>
        <w:color w:val="231F20"/>
        <w:spacing w:val="-23"/>
        <w:w w:val="100"/>
        <w:sz w:val="23"/>
      </w:rPr>
    </w:lvl>
    <w:lvl w:ilvl="1">
      <w:numFmt w:val="bullet"/>
      <w:lvlText w:val="-"/>
      <w:lvlJc w:val="left"/>
      <w:pPr>
        <w:ind w:left="799" w:hanging="360"/>
      </w:pPr>
      <w:rPr>
        <w:rFonts w:ascii="Tahoma" w:hAnsi="Tahoma"/>
        <w:b w:val="0"/>
        <w:color w:val="231F20"/>
        <w:w w:val="99"/>
        <w:sz w:val="23"/>
      </w:rPr>
    </w:lvl>
    <w:lvl w:ilvl="2">
      <w:numFmt w:val="bullet"/>
      <w:lvlText w:val="•"/>
      <w:lvlJc w:val="left"/>
      <w:pPr>
        <w:ind w:left="1580" w:hanging="360"/>
      </w:pPr>
    </w:lvl>
    <w:lvl w:ilvl="3">
      <w:numFmt w:val="bullet"/>
      <w:lvlText w:val="•"/>
      <w:lvlJc w:val="left"/>
      <w:pPr>
        <w:ind w:left="2360" w:hanging="360"/>
      </w:pPr>
    </w:lvl>
    <w:lvl w:ilvl="4">
      <w:numFmt w:val="bullet"/>
      <w:lvlText w:val="•"/>
      <w:lvlJc w:val="left"/>
      <w:pPr>
        <w:ind w:left="3140" w:hanging="360"/>
      </w:pPr>
    </w:lvl>
    <w:lvl w:ilvl="5">
      <w:numFmt w:val="bullet"/>
      <w:lvlText w:val="•"/>
      <w:lvlJc w:val="left"/>
      <w:pPr>
        <w:ind w:left="3920" w:hanging="360"/>
      </w:pPr>
    </w:lvl>
    <w:lvl w:ilvl="6">
      <w:numFmt w:val="bullet"/>
      <w:lvlText w:val="•"/>
      <w:lvlJc w:val="left"/>
      <w:pPr>
        <w:ind w:left="4700" w:hanging="360"/>
      </w:pPr>
    </w:lvl>
    <w:lvl w:ilvl="7">
      <w:numFmt w:val="bullet"/>
      <w:lvlText w:val="•"/>
      <w:lvlJc w:val="left"/>
      <w:pPr>
        <w:ind w:left="5480" w:hanging="360"/>
      </w:pPr>
    </w:lvl>
    <w:lvl w:ilvl="8">
      <w:numFmt w:val="bullet"/>
      <w:lvlText w:val="•"/>
      <w:lvlJc w:val="left"/>
      <w:pPr>
        <w:ind w:left="6260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955" w:hanging="157"/>
      </w:pPr>
      <w:rPr>
        <w:rFonts w:ascii="Source Sans Pro" w:hAnsi="Source Sans Pro"/>
        <w:b w:val="0"/>
        <w:color w:val="002235"/>
        <w:spacing w:val="-3"/>
        <w:w w:val="100"/>
        <w:sz w:val="23"/>
      </w:rPr>
    </w:lvl>
    <w:lvl w:ilvl="1">
      <w:numFmt w:val="bullet"/>
      <w:lvlText w:val="•"/>
      <w:lvlJc w:val="left"/>
      <w:pPr>
        <w:ind w:left="1646" w:hanging="157"/>
      </w:pPr>
    </w:lvl>
    <w:lvl w:ilvl="2">
      <w:numFmt w:val="bullet"/>
      <w:lvlText w:val="•"/>
      <w:lvlJc w:val="left"/>
      <w:pPr>
        <w:ind w:left="2332" w:hanging="157"/>
      </w:pPr>
    </w:lvl>
    <w:lvl w:ilvl="3">
      <w:numFmt w:val="bullet"/>
      <w:lvlText w:val="•"/>
      <w:lvlJc w:val="left"/>
      <w:pPr>
        <w:ind w:left="3018" w:hanging="157"/>
      </w:pPr>
    </w:lvl>
    <w:lvl w:ilvl="4">
      <w:numFmt w:val="bullet"/>
      <w:lvlText w:val="•"/>
      <w:lvlJc w:val="left"/>
      <w:pPr>
        <w:ind w:left="3704" w:hanging="157"/>
      </w:pPr>
    </w:lvl>
    <w:lvl w:ilvl="5">
      <w:numFmt w:val="bullet"/>
      <w:lvlText w:val="•"/>
      <w:lvlJc w:val="left"/>
      <w:pPr>
        <w:ind w:left="4390" w:hanging="157"/>
      </w:pPr>
    </w:lvl>
    <w:lvl w:ilvl="6">
      <w:numFmt w:val="bullet"/>
      <w:lvlText w:val="•"/>
      <w:lvlJc w:val="left"/>
      <w:pPr>
        <w:ind w:left="5076" w:hanging="157"/>
      </w:pPr>
    </w:lvl>
    <w:lvl w:ilvl="7">
      <w:numFmt w:val="bullet"/>
      <w:lvlText w:val="•"/>
      <w:lvlJc w:val="left"/>
      <w:pPr>
        <w:ind w:left="5762" w:hanging="157"/>
      </w:pPr>
    </w:lvl>
    <w:lvl w:ilvl="8">
      <w:numFmt w:val="bullet"/>
      <w:lvlText w:val="•"/>
      <w:lvlJc w:val="left"/>
      <w:pPr>
        <w:ind w:left="6448" w:hanging="15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90" w:hanging="212"/>
      </w:pPr>
      <w:rPr>
        <w:rFonts w:ascii="Source Sans Pro" w:hAnsi="Source Sans Pro"/>
        <w:b w:val="0"/>
        <w:color w:val="002235"/>
        <w:spacing w:val="-3"/>
        <w:w w:val="100"/>
        <w:sz w:val="23"/>
      </w:rPr>
    </w:lvl>
    <w:lvl w:ilvl="1">
      <w:start w:val="1"/>
      <w:numFmt w:val="upperRoman"/>
      <w:lvlText w:val="%2."/>
      <w:lvlJc w:val="left"/>
      <w:pPr>
        <w:ind w:left="821" w:hanging="147"/>
      </w:pPr>
      <w:rPr>
        <w:rFonts w:ascii="Source Sans Pro" w:hAnsi="Source Sans Pro"/>
        <w:b w:val="0"/>
        <w:color w:val="002235"/>
        <w:spacing w:val="-3"/>
        <w:w w:val="100"/>
        <w:sz w:val="23"/>
      </w:rPr>
    </w:lvl>
    <w:lvl w:ilvl="2">
      <w:numFmt w:val="bullet"/>
      <w:lvlText w:val="•"/>
      <w:lvlJc w:val="left"/>
      <w:pPr>
        <w:ind w:left="1597" w:hanging="147"/>
      </w:pPr>
    </w:lvl>
    <w:lvl w:ilvl="3">
      <w:numFmt w:val="bullet"/>
      <w:lvlText w:val="•"/>
      <w:lvlJc w:val="left"/>
      <w:pPr>
        <w:ind w:left="2375" w:hanging="147"/>
      </w:pPr>
    </w:lvl>
    <w:lvl w:ilvl="4">
      <w:numFmt w:val="bullet"/>
      <w:lvlText w:val="•"/>
      <w:lvlJc w:val="left"/>
      <w:pPr>
        <w:ind w:left="3153" w:hanging="147"/>
      </w:pPr>
    </w:lvl>
    <w:lvl w:ilvl="5">
      <w:numFmt w:val="bullet"/>
      <w:lvlText w:val="•"/>
      <w:lvlJc w:val="left"/>
      <w:pPr>
        <w:ind w:left="3931" w:hanging="147"/>
      </w:pPr>
    </w:lvl>
    <w:lvl w:ilvl="6">
      <w:numFmt w:val="bullet"/>
      <w:lvlText w:val="•"/>
      <w:lvlJc w:val="left"/>
      <w:pPr>
        <w:ind w:left="4709" w:hanging="147"/>
      </w:pPr>
    </w:lvl>
    <w:lvl w:ilvl="7">
      <w:numFmt w:val="bullet"/>
      <w:lvlText w:val="•"/>
      <w:lvlJc w:val="left"/>
      <w:pPr>
        <w:ind w:left="5486" w:hanging="147"/>
      </w:pPr>
    </w:lvl>
    <w:lvl w:ilvl="8">
      <w:numFmt w:val="bullet"/>
      <w:lvlText w:val="•"/>
      <w:lvlJc w:val="left"/>
      <w:pPr>
        <w:ind w:left="6264" w:hanging="14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979" w:hanging="360"/>
      </w:pPr>
      <w:rPr>
        <w:rFonts w:ascii="Calibri" w:hAnsi="Calibri"/>
        <w:b w:val="0"/>
        <w:color w:val="231F20"/>
        <w:spacing w:val="-16"/>
        <w:w w:val="100"/>
        <w:sz w:val="23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032" w:hanging="360"/>
      </w:pPr>
    </w:lvl>
    <w:lvl w:ilvl="4">
      <w:numFmt w:val="bullet"/>
      <w:lvlText w:val="•"/>
      <w:lvlJc w:val="left"/>
      <w:pPr>
        <w:ind w:left="3716" w:hanging="360"/>
      </w:pPr>
    </w:lvl>
    <w:lvl w:ilvl="5">
      <w:numFmt w:val="bullet"/>
      <w:lvlText w:val="•"/>
      <w:lvlJc w:val="left"/>
      <w:pPr>
        <w:ind w:left="4400" w:hanging="360"/>
      </w:pPr>
    </w:lvl>
    <w:lvl w:ilvl="6">
      <w:numFmt w:val="bullet"/>
      <w:lvlText w:val="•"/>
      <w:lvlJc w:val="left"/>
      <w:pPr>
        <w:ind w:left="5084" w:hanging="360"/>
      </w:pPr>
    </w:lvl>
    <w:lvl w:ilvl="7">
      <w:numFmt w:val="bullet"/>
      <w:lvlText w:val="•"/>
      <w:lvlJc w:val="left"/>
      <w:pPr>
        <w:ind w:left="5768" w:hanging="360"/>
      </w:pPr>
    </w:lvl>
    <w:lvl w:ilvl="8">
      <w:numFmt w:val="bullet"/>
      <w:lvlText w:val="•"/>
      <w:lvlJc w:val="left"/>
      <w:pPr>
        <w:ind w:left="6452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039" w:hanging="360"/>
      </w:pPr>
      <w:rPr>
        <w:rFonts w:ascii="Calibri" w:hAnsi="Calibri"/>
        <w:b w:val="0"/>
        <w:color w:val="231F20"/>
        <w:spacing w:val="-7"/>
        <w:w w:val="100"/>
        <w:sz w:val="23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074" w:hanging="360"/>
      </w:pPr>
    </w:lvl>
    <w:lvl w:ilvl="4">
      <w:numFmt w:val="bullet"/>
      <w:lvlText w:val="•"/>
      <w:lvlJc w:val="left"/>
      <w:pPr>
        <w:ind w:left="3752" w:hanging="360"/>
      </w:pPr>
    </w:lvl>
    <w:lvl w:ilvl="5">
      <w:numFmt w:val="bullet"/>
      <w:lvlText w:val="•"/>
      <w:lvlJc w:val="left"/>
      <w:pPr>
        <w:ind w:left="4430" w:hanging="360"/>
      </w:pPr>
    </w:lvl>
    <w:lvl w:ilvl="6">
      <w:numFmt w:val="bullet"/>
      <w:lvlText w:val="•"/>
      <w:lvlJc w:val="left"/>
      <w:pPr>
        <w:ind w:left="5108" w:hanging="360"/>
      </w:pPr>
    </w:lvl>
    <w:lvl w:ilvl="7">
      <w:numFmt w:val="bullet"/>
      <w:lvlText w:val="•"/>
      <w:lvlJc w:val="left"/>
      <w:pPr>
        <w:ind w:left="5786" w:hanging="360"/>
      </w:pPr>
    </w:lvl>
    <w:lvl w:ilvl="8">
      <w:numFmt w:val="bullet"/>
      <w:lvlText w:val="•"/>
      <w:lvlJc w:val="left"/>
      <w:pPr>
        <w:ind w:left="6464" w:hanging="360"/>
      </w:pPr>
    </w:lvl>
  </w:abstractNum>
  <w:abstractNum w:abstractNumId="7">
    <w:nsid w:val="57290A6C"/>
    <w:multiLevelType w:val="hybridMultilevel"/>
    <w:tmpl w:val="2D80CC40"/>
    <w:lvl w:ilvl="0" w:tplc="EDC2CAA8">
      <w:numFmt w:val="bullet"/>
      <w:lvlText w:val=""/>
      <w:lvlJc w:val="left"/>
      <w:pPr>
        <w:ind w:left="400" w:hanging="360"/>
      </w:pPr>
      <w:rPr>
        <w:rFonts w:ascii="Wingdings" w:eastAsiaTheme="minorEastAsia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CA6C71"/>
    <w:rsid w:val="000D0593"/>
    <w:rsid w:val="008521F0"/>
    <w:rsid w:val="00CA6C71"/>
    <w:rsid w:val="00D22168"/>
    <w:rsid w:val="00ED23EF"/>
    <w:rsid w:val="00F270F8"/>
    <w:rsid w:val="00F77B6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hyperlink" Target="http://www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2018-04-24T12:49:00Z</dcterms:created>
  <dcterms:modified xsi:type="dcterms:W3CDTF">2018-04-24T12:49:00Z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